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65A33155" w14:textId="279EFF4B" w:rsidR="00672200" w:rsidRDefault="001A20B1">
      <w:r>
        <w:rPr>
          <w:noProof/>
          <w:lang w:eastAsia="en-GB"/>
        </w:rPr>
        <mc:AlternateContent>
          <mc:Choice Requires="wps">
            <w:drawing>
              <wp:anchor distT="0" distB="0" distL="114935" distR="114935" simplePos="0" relativeHeight="251679744" behindDoc="0" locked="0" layoutInCell="1" allowOverlap="1" wp14:anchorId="4BE36886" wp14:editId="41A4DA15">
                <wp:simplePos x="0" y="0"/>
                <wp:positionH relativeFrom="column">
                  <wp:posOffset>7082287</wp:posOffset>
                </wp:positionH>
                <wp:positionV relativeFrom="paragraph">
                  <wp:posOffset>5835</wp:posOffset>
                </wp:positionV>
                <wp:extent cx="1431290" cy="265430"/>
                <wp:effectExtent l="635" t="1905" r="6350" b="8890"/>
                <wp:wrapNone/>
                <wp:docPr id="3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1290" cy="2654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16C156" w14:textId="2006157F" w:rsidR="001A20B1" w:rsidRDefault="001A20B1" w:rsidP="000C51E1">
                            <w:pPr>
                              <w:jc w:val="center"/>
                            </w:pPr>
                            <w:r>
                              <w:rPr>
                                <w:rFonts w:ascii="Comic Sans MS" w:hAnsi="Comic Sans MS" w:cs="Comic Sans MS"/>
                                <w:b/>
                                <w:color w:val="FFFFFF"/>
                                <w:sz w:val="32"/>
                                <w:szCs w:val="32"/>
                              </w:rPr>
                              <w:t>PE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E36886" id="_x0000_t202" coordsize="21600,21600" o:spt="202" path="m,l,21600r21600,l21600,xe">
                <v:stroke joinstyle="miter"/>
                <v:path gradientshapeok="t" o:connecttype="rect"/>
              </v:shapetype>
              <v:shape id="Text Box 9" o:spid="_x0000_s1026" type="#_x0000_t202" style="position:absolute;margin-left:557.65pt;margin-top:.45pt;width:112.7pt;height:20.9pt;z-index:25167974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" stroked="f">
                <v:fill opacity="0"/>
                <v:textbox inset="0,0,0,0">
                  <w:txbxContent>
                    <w:p w14:paraId="6116C156" w14:textId="2006157F" w:rsidR="001A20B1" w:rsidRDefault="001A20B1" w:rsidP="000C51E1">
                      <w:pPr>
                        <w:jc w:val="center"/>
                      </w:pPr>
                      <w:r>
                        <w:rPr>
                          <w:rFonts w:ascii="Comic Sans MS" w:hAnsi="Comic Sans MS" w:cs="Comic Sans MS"/>
                          <w:b/>
                          <w:color w:val="FFFFFF"/>
                          <w:sz w:val="32"/>
                          <w:szCs w:val="32"/>
                        </w:rPr>
                        <w:t>PE</w:t>
                      </w:r>
                    </w:p>
                  </w:txbxContent>
                </v:textbox>
              </v:shape>
            </w:pict>
          </mc:Fallback>
        </mc:AlternateContent>
      </w:r>
      <w:r w:rsidR="003B4321">
        <w:rPr>
          <w:noProof/>
          <w:lang w:eastAsia="en-GB"/>
        </w:rPr>
        <mc:AlternateContent>
          <mc:Choice Requires="wps">
            <w:drawing>
              <wp:anchor distT="0" distB="0" distL="114300" distR="114300" simplePos="0" relativeHeight="251661312" behindDoc="0" locked="0" layoutInCell="1" allowOverlap="1" wp14:anchorId="0E70AC9C" wp14:editId="32DC2832">
                <wp:simplePos x="0" y="0"/>
                <wp:positionH relativeFrom="page">
                  <wp:posOffset>7109460</wp:posOffset>
                </wp:positionH>
                <wp:positionV relativeFrom="paragraph">
                  <wp:posOffset>16833</wp:posOffset>
                </wp:positionV>
                <wp:extent cx="3362014" cy="256995"/>
                <wp:effectExtent l="19050" t="19050" r="29210" b="48260"/>
                <wp:wrapNone/>
                <wp:docPr id="14"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2014" cy="256995"/>
                        </a:xfrm>
                        <a:prstGeom prst="roundRect">
                          <a:avLst>
                            <a:gd name="adj" fmla="val 50000"/>
                          </a:avLst>
                        </a:prstGeom>
                        <a:solidFill>
                          <a:srgbClr val="E36C0A"/>
                        </a:solidFill>
                        <a:ln w="38100" cap="sq">
                          <a:solidFill>
                            <a:srgbClr val="E36C0A"/>
                          </a:solidFill>
                          <a:miter lim="800000"/>
                          <a:headEnd/>
                          <a:tailEnd/>
                        </a:ln>
                        <a:effectLst>
                          <a:outerShdw dist="28398" dir="3806097" algn="ctr" rotWithShape="0">
                            <a:srgbClr val="622423">
                              <a:alpha val="50000"/>
                            </a:srgbClr>
                          </a:outerShdw>
                        </a:effectLst>
                      </wps:spPr>
                      <wps:txbx>
                        <w:txbxContent>
                          <w:p w14:paraId="12F699B4" w14:textId="24C8F1AE" w:rsidR="003B4321" w:rsidRPr="003B4321" w:rsidRDefault="003B4321" w:rsidP="003B4321">
                            <w:pPr>
                              <w:rPr>
                                <w:color w:val="FFFFFF" w:themeColor="background1"/>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0E70AC9C" id="AutoShape 24" o:spid="_x0000_s1027" style="position:absolute;margin-left:559.8pt;margin-top:1.35pt;width:264.75pt;height:20.2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" fillcolor="#e36c0a" strokecolor="#e36c0a" strokeweight="3pt">
                <v:stroke joinstyle="miter" endcap="square"/>
                <v:shadow on="t" color="#622423" opacity=".5" offset="1pt"/>
                <v:textbox>
                  <w:txbxContent>
                    <w:p w14:paraId="12F699B4" w14:textId="24C8F1AE" w:rsidR="003B4321" w:rsidRPr="003B4321" w:rsidRDefault="003B4321" w:rsidP="003B4321">
                      <w:pPr>
                        <w:rPr>
                          <w:color w:val="FFFFFF" w:themeColor="background1"/>
                        </w:rPr>
                      </w:pPr>
                    </w:p>
                  </w:txbxContent>
                </v:textbox>
                <w10:wrap anchorx="page"/>
              </v:roundrect>
            </w:pict>
          </mc:Fallback>
        </mc:AlternateContent>
      </w:r>
      <w:r w:rsidR="003B4321">
        <w:rPr>
          <w:noProof/>
          <w:lang w:eastAsia="en-GB"/>
        </w:rPr>
        <mc:AlternateContent>
          <mc:Choice Requires="wps">
            <w:drawing>
              <wp:anchor distT="0" distB="0" distL="114935" distR="114935" simplePos="0" relativeHeight="251667456" behindDoc="0" locked="0" layoutInCell="1" allowOverlap="1" wp14:anchorId="6E6A9F4B" wp14:editId="35898FFD">
                <wp:simplePos x="0" y="0"/>
                <wp:positionH relativeFrom="column">
                  <wp:posOffset>6251994</wp:posOffset>
                </wp:positionH>
                <wp:positionV relativeFrom="paragraph">
                  <wp:posOffset>-570314</wp:posOffset>
                </wp:positionV>
                <wp:extent cx="3159760" cy="1400175"/>
                <wp:effectExtent l="0" t="0" r="0" b="0"/>
                <wp:wrapNone/>
                <wp:docPr id="3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9760" cy="14001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506E74" w14:textId="3D0C3F99" w:rsidR="00A47DF6" w:rsidRPr="00336E68" w:rsidRDefault="00131B82" w:rsidP="001118E5">
                            <w:pPr>
                              <w:suppressAutoHyphens w:val="0"/>
                              <w:autoSpaceDE w:val="0"/>
                              <w:autoSpaceDN w:val="0"/>
                              <w:adjustRightInd w:val="0"/>
                              <w:rPr>
                                <w:rFonts w:ascii="Comic Sans MS" w:hAnsi="Comic Sans MS" w:cs="Avenir-Book"/>
                                <w:sz w:val="16"/>
                                <w:szCs w:val="16"/>
                                <w:lang w:eastAsia="en-GB"/>
                              </w:rPr>
                            </w:pPr>
                            <w:r w:rsidRPr="00336E68">
                              <w:rPr>
                                <w:rFonts w:ascii="Comic Sans MS" w:hAnsi="Comic Sans MS"/>
                                <w:color w:val="353535"/>
                                <w:sz w:val="18"/>
                                <w:szCs w:val="18"/>
                              </w:rPr>
                              <w:br/>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6A9F4B" id="Text Box 31" o:spid="_x0000_s1028" type="#_x0000_t202" style="position:absolute;margin-left:492.3pt;margin-top:-44.9pt;width:248.8pt;height:110.25pt;z-index:25166745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" stroked="f">
                <v:fill opacity="0"/>
                <v:textbox inset="0,0,0,0">
                  <w:txbxContent>
                    <w:p w14:paraId="16506E74" w14:textId="3D0C3F99" w:rsidR="00A47DF6" w:rsidRPr="00336E68" w:rsidRDefault="00131B82" w:rsidP="001118E5">
                      <w:pPr>
                        <w:suppressAutoHyphens w:val="0"/>
                        <w:autoSpaceDE w:val="0"/>
                        <w:autoSpaceDN w:val="0"/>
                        <w:adjustRightInd w:val="0"/>
                        <w:rPr>
                          <w:rFonts w:ascii="Comic Sans MS" w:hAnsi="Comic Sans MS" w:cs="Avenir-Book"/>
                          <w:sz w:val="16"/>
                          <w:szCs w:val="16"/>
                          <w:lang w:eastAsia="en-GB"/>
                        </w:rPr>
                      </w:pPr>
                      <w:r w:rsidRPr="00336E68">
                        <w:rPr>
                          <w:rFonts w:ascii="Comic Sans MS" w:hAnsi="Comic Sans MS"/>
                          <w:color w:val="353535"/>
                          <w:sz w:val="18"/>
                          <w:szCs w:val="18"/>
                        </w:rPr>
                        <w:br/>
                      </w:r>
                    </w:p>
                  </w:txbxContent>
                </v:textbox>
              </v:shape>
            </w:pict>
          </mc:Fallback>
        </mc:AlternateContent>
      </w:r>
      <w:r w:rsidR="009F688D">
        <w:rPr>
          <w:noProof/>
          <w:lang w:eastAsia="en-GB"/>
        </w:rPr>
        <mc:AlternateContent>
          <mc:Choice Requires="wps">
            <w:drawing>
              <wp:anchor distT="0" distB="0" distL="114935" distR="114935" simplePos="0" relativeHeight="251649024" behindDoc="0" locked="0" layoutInCell="1" allowOverlap="1" wp14:anchorId="25CF46A5" wp14:editId="0E1645A0">
                <wp:simplePos x="0" y="0"/>
                <wp:positionH relativeFrom="column">
                  <wp:posOffset>3648710</wp:posOffset>
                </wp:positionH>
                <wp:positionV relativeFrom="paragraph">
                  <wp:posOffset>11430</wp:posOffset>
                </wp:positionV>
                <wp:extent cx="1431290" cy="265430"/>
                <wp:effectExtent l="635" t="1905" r="6350" b="8890"/>
                <wp:wrapNone/>
                <wp:docPr id="3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1290" cy="2654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A5343D" w14:textId="77777777" w:rsidR="009F77A9" w:rsidRDefault="009F77A9">
                            <w:pPr>
                              <w:jc w:val="center"/>
                            </w:pPr>
                            <w:r>
                              <w:rPr>
                                <w:rFonts w:ascii="Comic Sans MS" w:hAnsi="Comic Sans MS" w:cs="Comic Sans MS"/>
                                <w:b/>
                                <w:color w:val="FFFFFF"/>
                                <w:sz w:val="32"/>
                                <w:szCs w:val="32"/>
                              </w:rPr>
                              <w:t>Mathematics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CF46A5" id="_x0000_s1029" type="#_x0000_t202" style="position:absolute;margin-left:287.3pt;margin-top:.9pt;width:112.7pt;height:20.9pt;z-index:25164902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" stroked="f">
                <v:fill opacity="0"/>
                <v:textbox inset="0,0,0,0">
                  <w:txbxContent>
                    <w:p w14:paraId="4EA5343D" w14:textId="77777777" w:rsidR="009F77A9" w:rsidRDefault="009F77A9">
                      <w:pPr>
                        <w:jc w:val="center"/>
                      </w:pPr>
                      <w:r>
                        <w:rPr>
                          <w:rFonts w:ascii="Comic Sans MS" w:hAnsi="Comic Sans MS" w:cs="Comic Sans MS"/>
                          <w:b/>
                          <w:color w:val="FFFFFF"/>
                          <w:sz w:val="32"/>
                          <w:szCs w:val="32"/>
                        </w:rPr>
                        <w:t>Mathematics</w:t>
                      </w:r>
                    </w:p>
                  </w:txbxContent>
                </v:textbox>
              </v:shape>
            </w:pict>
          </mc:Fallback>
        </mc:AlternateContent>
      </w:r>
      <w:r w:rsidR="00B728E3">
        <w:rPr>
          <w:noProof/>
          <w:lang w:eastAsia="en-GB"/>
        </w:rPr>
        <mc:AlternateContent>
          <mc:Choice Requires="wps">
            <w:drawing>
              <wp:anchor distT="0" distB="0" distL="114935" distR="114935" simplePos="0" relativeHeight="251672576" behindDoc="0" locked="0" layoutInCell="1" allowOverlap="1" wp14:anchorId="7BCA2A6E" wp14:editId="15CAAD88">
                <wp:simplePos x="0" y="0"/>
                <wp:positionH relativeFrom="margin">
                  <wp:posOffset>1552575</wp:posOffset>
                </wp:positionH>
                <wp:positionV relativeFrom="paragraph">
                  <wp:posOffset>-455295</wp:posOffset>
                </wp:positionV>
                <wp:extent cx="4457065" cy="357505"/>
                <wp:effectExtent l="0" t="0" r="0" b="0"/>
                <wp:wrapNone/>
                <wp:docPr id="36"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065" cy="35750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98577F" w14:textId="09744FA1" w:rsidR="001C0A72" w:rsidRDefault="009F77A9" w:rsidP="00B728E3">
                            <w:pPr>
                              <w:rPr>
                                <w:rFonts w:ascii="Comic Sans MS" w:hAnsi="Comic Sans MS" w:cs="Comic Sans MS"/>
                                <w:i/>
                                <w:color w:val="0000CE"/>
                                <w:sz w:val="36"/>
                                <w:szCs w:val="36"/>
                              </w:rPr>
                            </w:pPr>
                            <w:r>
                              <w:rPr>
                                <w:rFonts w:ascii="Comic Sans MS" w:hAnsi="Comic Sans MS" w:cs="Comic Sans MS"/>
                                <w:b/>
                                <w:color w:val="0000CE"/>
                                <w:sz w:val="36"/>
                                <w:szCs w:val="36"/>
                              </w:rPr>
                              <w:t>Year</w:t>
                            </w:r>
                            <w:r w:rsidR="003931C3">
                              <w:rPr>
                                <w:rFonts w:ascii="Comic Sans MS" w:hAnsi="Comic Sans MS" w:cs="Comic Sans MS"/>
                                <w:b/>
                                <w:color w:val="0000CE"/>
                                <w:sz w:val="36"/>
                                <w:szCs w:val="36"/>
                              </w:rPr>
                              <w:t>s</w:t>
                            </w:r>
                            <w:r>
                              <w:rPr>
                                <w:rFonts w:ascii="Comic Sans MS" w:hAnsi="Comic Sans MS" w:cs="Comic Sans MS"/>
                                <w:b/>
                                <w:color w:val="0000CE"/>
                                <w:sz w:val="36"/>
                                <w:szCs w:val="36"/>
                              </w:rPr>
                              <w:t xml:space="preserve"> </w:t>
                            </w:r>
                            <w:r w:rsidR="00190CD7">
                              <w:rPr>
                                <w:rFonts w:ascii="Comic Sans MS" w:hAnsi="Comic Sans MS" w:cs="Comic Sans MS"/>
                                <w:b/>
                                <w:color w:val="0000CE"/>
                                <w:sz w:val="36"/>
                                <w:szCs w:val="36"/>
                              </w:rPr>
                              <w:t>1&amp;</w:t>
                            </w:r>
                            <w:r w:rsidR="001C4A6D">
                              <w:rPr>
                                <w:rFonts w:ascii="Comic Sans MS" w:hAnsi="Comic Sans MS" w:cs="Comic Sans MS"/>
                                <w:b/>
                                <w:color w:val="0000CE"/>
                                <w:sz w:val="36"/>
                                <w:szCs w:val="36"/>
                              </w:rPr>
                              <w:t>2</w:t>
                            </w:r>
                            <w:r>
                              <w:rPr>
                                <w:rFonts w:ascii="Comic Sans MS" w:hAnsi="Comic Sans MS" w:cs="Comic Sans MS"/>
                                <w:b/>
                                <w:color w:val="0000CE"/>
                                <w:sz w:val="36"/>
                                <w:szCs w:val="36"/>
                              </w:rPr>
                              <w:t xml:space="preserve"> </w:t>
                            </w:r>
                            <w:r w:rsidR="00973B4F">
                              <w:rPr>
                                <w:rFonts w:ascii="Comic Sans MS" w:hAnsi="Comic Sans MS" w:cs="Comic Sans MS"/>
                                <w:b/>
                                <w:color w:val="0000CE"/>
                                <w:sz w:val="36"/>
                                <w:szCs w:val="36"/>
                              </w:rPr>
                              <w:t>Autumn</w:t>
                            </w:r>
                            <w:r w:rsidR="00B728E3">
                              <w:rPr>
                                <w:rFonts w:ascii="Comic Sans MS" w:hAnsi="Comic Sans MS" w:cs="Comic Sans MS"/>
                                <w:b/>
                                <w:color w:val="0000CE"/>
                                <w:sz w:val="36"/>
                                <w:szCs w:val="36"/>
                              </w:rPr>
                              <w:t xml:space="preserve"> 1</w:t>
                            </w:r>
                            <w:r w:rsidR="00D8654E">
                              <w:rPr>
                                <w:rFonts w:ascii="Comic Sans MS" w:hAnsi="Comic Sans MS" w:cs="Comic Sans MS"/>
                                <w:b/>
                                <w:color w:val="0000CE"/>
                                <w:sz w:val="36"/>
                                <w:szCs w:val="36"/>
                              </w:rPr>
                              <w:t xml:space="preserve"> </w:t>
                            </w:r>
                            <w:r w:rsidR="003931C3">
                              <w:rPr>
                                <w:rFonts w:ascii="Comic Sans MS" w:hAnsi="Comic Sans MS" w:cs="Comic Sans MS"/>
                                <w:i/>
                                <w:color w:val="0000CE"/>
                                <w:sz w:val="36"/>
                                <w:szCs w:val="36"/>
                              </w:rPr>
                              <w:t>- 20</w:t>
                            </w:r>
                            <w:r w:rsidR="00C5080A">
                              <w:rPr>
                                <w:rFonts w:ascii="Comic Sans MS" w:hAnsi="Comic Sans MS" w:cs="Comic Sans MS"/>
                                <w:i/>
                                <w:color w:val="0000CE"/>
                                <w:sz w:val="36"/>
                                <w:szCs w:val="36"/>
                              </w:rPr>
                              <w:t>20</w:t>
                            </w:r>
                            <w:r w:rsidR="003931C3">
                              <w:rPr>
                                <w:rFonts w:ascii="Comic Sans MS" w:hAnsi="Comic Sans MS" w:cs="Comic Sans MS"/>
                                <w:i/>
                                <w:color w:val="0000CE"/>
                                <w:sz w:val="36"/>
                                <w:szCs w:val="36"/>
                              </w:rPr>
                              <w:t xml:space="preserve"> </w:t>
                            </w:r>
                            <w:r w:rsidR="00D8654E">
                              <w:rPr>
                                <w:rFonts w:ascii="Comic Sans MS" w:hAnsi="Comic Sans MS" w:cs="Comic Sans MS"/>
                                <w:i/>
                                <w:color w:val="0000CE"/>
                                <w:sz w:val="36"/>
                                <w:szCs w:val="36"/>
                              </w:rPr>
                              <w:t>‘</w:t>
                            </w:r>
                            <w:r w:rsidR="00C5080A">
                              <w:rPr>
                                <w:rFonts w:ascii="Comic Sans MS" w:hAnsi="Comic Sans MS" w:cs="Comic Sans MS"/>
                                <w:b/>
                                <w:i/>
                                <w:color w:val="0000CE"/>
                                <w:sz w:val="28"/>
                                <w:szCs w:val="36"/>
                              </w:rPr>
                              <w:t>Feelings</w:t>
                            </w:r>
                            <w:r w:rsidR="00B728E3">
                              <w:rPr>
                                <w:rFonts w:ascii="Comic Sans MS" w:hAnsi="Comic Sans MS" w:cs="Comic Sans MS"/>
                                <w:b/>
                                <w:i/>
                                <w:color w:val="0000CE"/>
                                <w:sz w:val="28"/>
                                <w:szCs w:val="36"/>
                              </w:rPr>
                              <w:t>’</w:t>
                            </w:r>
                          </w:p>
                          <w:p w14:paraId="016185D2" w14:textId="77777777" w:rsidR="009F77A9" w:rsidRDefault="001C0A72" w:rsidP="00190CD7">
                            <w:r>
                              <w:rPr>
                                <w:rFonts w:ascii="Comic Sans MS" w:hAnsi="Comic Sans MS" w:cs="Comic Sans MS"/>
                                <w:i/>
                                <w:color w:val="0000CE"/>
                                <w:sz w:val="36"/>
                                <w:szCs w:val="36"/>
                              </w:rPr>
                              <w:t>C</w:t>
                            </w:r>
                            <w:r w:rsidR="00363BC3">
                              <w:rPr>
                                <w:rFonts w:ascii="Comic Sans MS" w:hAnsi="Comic Sans MS" w:cs="Comic Sans MS"/>
                                <w:b/>
                                <w:color w:val="0000CE"/>
                                <w:sz w:val="36"/>
                                <w:szCs w:val="36"/>
                              </w:rPr>
                              <w:t xml:space="preserve"> </w:t>
                            </w:r>
                          </w:p>
                          <w:p w14:paraId="1557853C" w14:textId="77777777" w:rsidR="00C43D58" w:rsidRDefault="00C43D5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CA2A6E" id="Text Box 37" o:spid="_x0000_s1030" type="#_x0000_t202" style="position:absolute;margin-left:122.25pt;margin-top:-35.85pt;width:350.95pt;height:28.15pt;z-index:251672576;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" stroked="f">
                <v:fill opacity="0"/>
                <v:textbox inset="0,0,0,0">
                  <w:txbxContent>
                    <w:p w14:paraId="3A98577F" w14:textId="09744FA1" w:rsidR="001C0A72" w:rsidRDefault="009F77A9" w:rsidP="00B728E3">
                      <w:pPr>
                        <w:rPr>
                          <w:rFonts w:ascii="Comic Sans MS" w:hAnsi="Comic Sans MS" w:cs="Comic Sans MS"/>
                          <w:i/>
                          <w:color w:val="0000CE"/>
                          <w:sz w:val="36"/>
                          <w:szCs w:val="36"/>
                        </w:rPr>
                      </w:pPr>
                      <w:r>
                        <w:rPr>
                          <w:rFonts w:ascii="Comic Sans MS" w:hAnsi="Comic Sans MS" w:cs="Comic Sans MS"/>
                          <w:b/>
                          <w:color w:val="0000CE"/>
                          <w:sz w:val="36"/>
                          <w:szCs w:val="36"/>
                        </w:rPr>
                        <w:t>Year</w:t>
                      </w:r>
                      <w:r w:rsidR="003931C3">
                        <w:rPr>
                          <w:rFonts w:ascii="Comic Sans MS" w:hAnsi="Comic Sans MS" w:cs="Comic Sans MS"/>
                          <w:b/>
                          <w:color w:val="0000CE"/>
                          <w:sz w:val="36"/>
                          <w:szCs w:val="36"/>
                        </w:rPr>
                        <w:t>s</w:t>
                      </w:r>
                      <w:r>
                        <w:rPr>
                          <w:rFonts w:ascii="Comic Sans MS" w:hAnsi="Comic Sans MS" w:cs="Comic Sans MS"/>
                          <w:b/>
                          <w:color w:val="0000CE"/>
                          <w:sz w:val="36"/>
                          <w:szCs w:val="36"/>
                        </w:rPr>
                        <w:t xml:space="preserve"> </w:t>
                      </w:r>
                      <w:r w:rsidR="00190CD7">
                        <w:rPr>
                          <w:rFonts w:ascii="Comic Sans MS" w:hAnsi="Comic Sans MS" w:cs="Comic Sans MS"/>
                          <w:b/>
                          <w:color w:val="0000CE"/>
                          <w:sz w:val="36"/>
                          <w:szCs w:val="36"/>
                        </w:rPr>
                        <w:t>1&amp;</w:t>
                      </w:r>
                      <w:r w:rsidR="001C4A6D">
                        <w:rPr>
                          <w:rFonts w:ascii="Comic Sans MS" w:hAnsi="Comic Sans MS" w:cs="Comic Sans MS"/>
                          <w:b/>
                          <w:color w:val="0000CE"/>
                          <w:sz w:val="36"/>
                          <w:szCs w:val="36"/>
                        </w:rPr>
                        <w:t>2</w:t>
                      </w:r>
                      <w:r>
                        <w:rPr>
                          <w:rFonts w:ascii="Comic Sans MS" w:hAnsi="Comic Sans MS" w:cs="Comic Sans MS"/>
                          <w:b/>
                          <w:color w:val="0000CE"/>
                          <w:sz w:val="36"/>
                          <w:szCs w:val="36"/>
                        </w:rPr>
                        <w:t xml:space="preserve"> </w:t>
                      </w:r>
                      <w:r w:rsidR="00973B4F">
                        <w:rPr>
                          <w:rFonts w:ascii="Comic Sans MS" w:hAnsi="Comic Sans MS" w:cs="Comic Sans MS"/>
                          <w:b/>
                          <w:color w:val="0000CE"/>
                          <w:sz w:val="36"/>
                          <w:szCs w:val="36"/>
                        </w:rPr>
                        <w:t>Autumn</w:t>
                      </w:r>
                      <w:r w:rsidR="00B728E3">
                        <w:rPr>
                          <w:rFonts w:ascii="Comic Sans MS" w:hAnsi="Comic Sans MS" w:cs="Comic Sans MS"/>
                          <w:b/>
                          <w:color w:val="0000CE"/>
                          <w:sz w:val="36"/>
                          <w:szCs w:val="36"/>
                        </w:rPr>
                        <w:t xml:space="preserve"> 1</w:t>
                      </w:r>
                      <w:r w:rsidR="00D8654E">
                        <w:rPr>
                          <w:rFonts w:ascii="Comic Sans MS" w:hAnsi="Comic Sans MS" w:cs="Comic Sans MS"/>
                          <w:b/>
                          <w:color w:val="0000CE"/>
                          <w:sz w:val="36"/>
                          <w:szCs w:val="36"/>
                        </w:rPr>
                        <w:t xml:space="preserve"> </w:t>
                      </w:r>
                      <w:r w:rsidR="003931C3">
                        <w:rPr>
                          <w:rFonts w:ascii="Comic Sans MS" w:hAnsi="Comic Sans MS" w:cs="Comic Sans MS"/>
                          <w:i/>
                          <w:color w:val="0000CE"/>
                          <w:sz w:val="36"/>
                          <w:szCs w:val="36"/>
                        </w:rPr>
                        <w:t>- 20</w:t>
                      </w:r>
                      <w:r w:rsidR="00C5080A">
                        <w:rPr>
                          <w:rFonts w:ascii="Comic Sans MS" w:hAnsi="Comic Sans MS" w:cs="Comic Sans MS"/>
                          <w:i/>
                          <w:color w:val="0000CE"/>
                          <w:sz w:val="36"/>
                          <w:szCs w:val="36"/>
                        </w:rPr>
                        <w:t>20</w:t>
                      </w:r>
                      <w:r w:rsidR="003931C3">
                        <w:rPr>
                          <w:rFonts w:ascii="Comic Sans MS" w:hAnsi="Comic Sans MS" w:cs="Comic Sans MS"/>
                          <w:i/>
                          <w:color w:val="0000CE"/>
                          <w:sz w:val="36"/>
                          <w:szCs w:val="36"/>
                        </w:rPr>
                        <w:t xml:space="preserve"> </w:t>
                      </w:r>
                      <w:r w:rsidR="00D8654E">
                        <w:rPr>
                          <w:rFonts w:ascii="Comic Sans MS" w:hAnsi="Comic Sans MS" w:cs="Comic Sans MS"/>
                          <w:i/>
                          <w:color w:val="0000CE"/>
                          <w:sz w:val="36"/>
                          <w:szCs w:val="36"/>
                        </w:rPr>
                        <w:t>‘</w:t>
                      </w:r>
                      <w:r w:rsidR="00C5080A">
                        <w:rPr>
                          <w:rFonts w:ascii="Comic Sans MS" w:hAnsi="Comic Sans MS" w:cs="Comic Sans MS"/>
                          <w:b/>
                          <w:i/>
                          <w:color w:val="0000CE"/>
                          <w:sz w:val="28"/>
                          <w:szCs w:val="36"/>
                        </w:rPr>
                        <w:t>Feelings</w:t>
                      </w:r>
                      <w:r w:rsidR="00B728E3">
                        <w:rPr>
                          <w:rFonts w:ascii="Comic Sans MS" w:hAnsi="Comic Sans MS" w:cs="Comic Sans MS"/>
                          <w:b/>
                          <w:i/>
                          <w:color w:val="0000CE"/>
                          <w:sz w:val="28"/>
                          <w:szCs w:val="36"/>
                        </w:rPr>
                        <w:t>’</w:t>
                      </w:r>
                    </w:p>
                    <w:p w14:paraId="016185D2" w14:textId="77777777" w:rsidR="009F77A9" w:rsidRDefault="001C0A72" w:rsidP="00190CD7">
                      <w:r>
                        <w:rPr>
                          <w:rFonts w:ascii="Comic Sans MS" w:hAnsi="Comic Sans MS" w:cs="Comic Sans MS"/>
                          <w:i/>
                          <w:color w:val="0000CE"/>
                          <w:sz w:val="36"/>
                          <w:szCs w:val="36"/>
                        </w:rPr>
                        <w:t>C</w:t>
                      </w:r>
                      <w:r w:rsidR="00363BC3">
                        <w:rPr>
                          <w:rFonts w:ascii="Comic Sans MS" w:hAnsi="Comic Sans MS" w:cs="Comic Sans MS"/>
                          <w:b/>
                          <w:color w:val="0000CE"/>
                          <w:sz w:val="36"/>
                          <w:szCs w:val="36"/>
                        </w:rPr>
                        <w:t xml:space="preserve"> </w:t>
                      </w:r>
                    </w:p>
                    <w:p w14:paraId="1557853C" w14:textId="77777777" w:rsidR="00C43D58" w:rsidRDefault="00C43D58"/>
                  </w:txbxContent>
                </v:textbox>
                <w10:wrap anchorx="margin"/>
              </v:shape>
            </w:pict>
          </mc:Fallback>
        </mc:AlternateContent>
      </w:r>
      <w:r w:rsidR="00B728E3">
        <w:rPr>
          <w:noProof/>
          <w:lang w:eastAsia="en-GB"/>
        </w:rPr>
        <mc:AlternateContent>
          <mc:Choice Requires="wps">
            <w:drawing>
              <wp:anchor distT="0" distB="0" distL="114300" distR="114300" simplePos="0" relativeHeight="251664384" behindDoc="0" locked="0" layoutInCell="1" allowOverlap="1" wp14:anchorId="1B6FFFB8" wp14:editId="3CD6EC21">
                <wp:simplePos x="0" y="0"/>
                <wp:positionH relativeFrom="margin">
                  <wp:posOffset>1480820</wp:posOffset>
                </wp:positionH>
                <wp:positionV relativeFrom="paragraph">
                  <wp:posOffset>-483870</wp:posOffset>
                </wp:positionV>
                <wp:extent cx="4505325" cy="386080"/>
                <wp:effectExtent l="19050" t="19050" r="47625" b="33020"/>
                <wp:wrapNone/>
                <wp:docPr id="35"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5325" cy="386080"/>
                        </a:xfrm>
                        <a:prstGeom prst="roundRect">
                          <a:avLst>
                            <a:gd name="adj" fmla="val 20185"/>
                          </a:avLst>
                        </a:prstGeom>
                        <a:solidFill>
                          <a:srgbClr val="FFFFFF"/>
                        </a:solidFill>
                        <a:ln w="50760" cap="sq">
                          <a:solidFill>
                            <a:srgbClr val="0000CE"/>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54319BFF" id="AutoShape 28" o:spid="_x0000_s1026" style="position:absolute;margin-left:116.6pt;margin-top:-38.1pt;width:354.75pt;height:30.4pt;z-index:251664384;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32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" strokecolor="#0000ce" strokeweight="1.41mm">
                <v:stroke joinstyle="miter" endcap="square"/>
                <w10:wrap anchorx="margin"/>
              </v:roundrect>
            </w:pict>
          </mc:Fallback>
        </mc:AlternateContent>
      </w:r>
      <w:r w:rsidR="00585AC3">
        <w:rPr>
          <w:noProof/>
          <w:lang w:eastAsia="en-GB"/>
        </w:rPr>
        <mc:AlternateContent>
          <mc:Choice Requires="wps">
            <w:drawing>
              <wp:anchor distT="0" distB="0" distL="114935" distR="114935" simplePos="0" relativeHeight="251665408" behindDoc="0" locked="0" layoutInCell="1" allowOverlap="1" wp14:anchorId="434A5BDC" wp14:editId="090B0026">
                <wp:simplePos x="0" y="0"/>
                <wp:positionH relativeFrom="margin">
                  <wp:posOffset>1403985</wp:posOffset>
                </wp:positionH>
                <wp:positionV relativeFrom="paragraph">
                  <wp:posOffset>-1100455</wp:posOffset>
                </wp:positionV>
                <wp:extent cx="6048375" cy="685165"/>
                <wp:effectExtent l="3810" t="4445" r="5715" b="5715"/>
                <wp:wrapNone/>
                <wp:docPr id="32"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6851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74D110" w14:textId="77777777" w:rsidR="009F77A9" w:rsidRDefault="009F77A9">
                            <w:pPr>
                              <w:jc w:val="center"/>
                              <w:rPr>
                                <w:rFonts w:ascii="Comic Sans MS" w:hAnsi="Comic Sans MS" w:cs="Comic Sans MS"/>
                                <w:color w:val="0000CE"/>
                                <w:sz w:val="60"/>
                                <w:szCs w:val="60"/>
                              </w:rPr>
                            </w:pPr>
                            <w:r>
                              <w:rPr>
                                <w:rFonts w:ascii="Comic Sans MS" w:hAnsi="Comic Sans MS" w:cs="Comic Sans MS"/>
                                <w:b/>
                                <w:color w:val="0000CE"/>
                                <w:sz w:val="60"/>
                                <w:szCs w:val="60"/>
                              </w:rPr>
                              <w:t>Half Term Curriculum Overview</w:t>
                            </w:r>
                          </w:p>
                          <w:p w14:paraId="648543E1" w14:textId="77777777" w:rsidR="009F77A9" w:rsidRDefault="009F77A9">
                            <w:pPr>
                              <w:jc w:val="center"/>
                              <w:rPr>
                                <w:rFonts w:ascii="Comic Sans MS" w:hAnsi="Comic Sans MS" w:cs="Comic Sans MS"/>
                                <w:color w:val="0000CE"/>
                                <w:sz w:val="60"/>
                                <w:szCs w:val="60"/>
                              </w:rPr>
                            </w:pPr>
                          </w:p>
                          <w:p w14:paraId="6789EC3F" w14:textId="77777777" w:rsidR="009F77A9" w:rsidRDefault="009F77A9">
                            <w:pPr>
                              <w:jc w:val="center"/>
                              <w:rPr>
                                <w:rFonts w:ascii="Comic Sans MS" w:hAnsi="Comic Sans MS" w:cs="Comic Sans MS"/>
                                <w:b/>
                                <w:sz w:val="60"/>
                                <w:szCs w:val="6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4A5BDC" id="Text Box 27" o:spid="_x0000_s1031" type="#_x0000_t202" style="position:absolute;margin-left:110.55pt;margin-top:-86.65pt;width:476.25pt;height:53.95pt;z-index:251665408;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" stroked="f">
                <v:fill opacity="0"/>
                <v:textbox inset="0,0,0,0">
                  <w:txbxContent>
                    <w:p w14:paraId="6874D110" w14:textId="77777777" w:rsidR="009F77A9" w:rsidRDefault="009F77A9">
                      <w:pPr>
                        <w:jc w:val="center"/>
                        <w:rPr>
                          <w:rFonts w:ascii="Comic Sans MS" w:hAnsi="Comic Sans MS" w:cs="Comic Sans MS"/>
                          <w:color w:val="0000CE"/>
                          <w:sz w:val="60"/>
                          <w:szCs w:val="60"/>
                        </w:rPr>
                      </w:pPr>
                      <w:r>
                        <w:rPr>
                          <w:rFonts w:ascii="Comic Sans MS" w:hAnsi="Comic Sans MS" w:cs="Comic Sans MS"/>
                          <w:b/>
                          <w:color w:val="0000CE"/>
                          <w:sz w:val="60"/>
                          <w:szCs w:val="60"/>
                        </w:rPr>
                        <w:t>Half Term Curriculum Overview</w:t>
                      </w:r>
                    </w:p>
                    <w:p w14:paraId="648543E1" w14:textId="77777777" w:rsidR="009F77A9" w:rsidRDefault="009F77A9">
                      <w:pPr>
                        <w:jc w:val="center"/>
                        <w:rPr>
                          <w:rFonts w:ascii="Comic Sans MS" w:hAnsi="Comic Sans MS" w:cs="Comic Sans MS"/>
                          <w:color w:val="0000CE"/>
                          <w:sz w:val="60"/>
                          <w:szCs w:val="60"/>
                        </w:rPr>
                      </w:pPr>
                    </w:p>
                    <w:p w14:paraId="6789EC3F" w14:textId="77777777" w:rsidR="009F77A9" w:rsidRDefault="009F77A9">
                      <w:pPr>
                        <w:jc w:val="center"/>
                        <w:rPr>
                          <w:rFonts w:ascii="Comic Sans MS" w:hAnsi="Comic Sans MS" w:cs="Comic Sans MS"/>
                          <w:b/>
                          <w:sz w:val="60"/>
                          <w:szCs w:val="60"/>
                        </w:rPr>
                      </w:pPr>
                    </w:p>
                  </w:txbxContent>
                </v:textbox>
                <w10:wrap anchorx="margin"/>
              </v:shape>
            </w:pict>
          </mc:Fallback>
        </mc:AlternateContent>
      </w:r>
      <w:r w:rsidR="00586E1C">
        <w:rPr>
          <w:noProof/>
          <w:lang w:eastAsia="en-GB"/>
        </w:rPr>
        <w:drawing>
          <wp:anchor distT="0" distB="0" distL="114935" distR="114935" simplePos="0" relativeHeight="251657216" behindDoc="0" locked="0" layoutInCell="1" allowOverlap="1" wp14:anchorId="6557622D" wp14:editId="645E4AFC">
            <wp:simplePos x="0" y="0"/>
            <wp:positionH relativeFrom="column">
              <wp:posOffset>-815975</wp:posOffset>
            </wp:positionH>
            <wp:positionV relativeFrom="paragraph">
              <wp:posOffset>-981075</wp:posOffset>
            </wp:positionV>
            <wp:extent cx="2299970" cy="879475"/>
            <wp:effectExtent l="19050" t="0" r="508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7" cstate="print"/>
                    <a:srcRect/>
                    <a:stretch>
                      <a:fillRect/>
                    </a:stretch>
                  </pic:blipFill>
                  <pic:spPr bwMode="auto">
                    <a:xfrm>
                      <a:off x="0" y="0"/>
                      <a:ext cx="2299970" cy="879475"/>
                    </a:xfrm>
                    <a:prstGeom prst="rect">
                      <a:avLst/>
                    </a:prstGeom>
                    <a:solidFill>
                      <a:srgbClr val="FFFFFF"/>
                    </a:solidFill>
                    <a:ln w="9525">
                      <a:noFill/>
                      <a:miter lim="800000"/>
                      <a:headEnd/>
                      <a:tailEnd/>
                    </a:ln>
                  </pic:spPr>
                </pic:pic>
              </a:graphicData>
            </a:graphic>
          </wp:anchor>
        </w:drawing>
      </w:r>
      <w:r w:rsidR="00585AC3">
        <w:rPr>
          <w:noProof/>
          <w:lang w:eastAsia="en-GB"/>
        </w:rPr>
        <mc:AlternateContent>
          <mc:Choice Requires="wps">
            <w:drawing>
              <wp:anchor distT="0" distB="0" distL="114300" distR="114300" simplePos="0" relativeHeight="251646976" behindDoc="0" locked="0" layoutInCell="1" allowOverlap="1" wp14:anchorId="106FA24E" wp14:editId="25B24E5F">
                <wp:simplePos x="0" y="0"/>
                <wp:positionH relativeFrom="column">
                  <wp:posOffset>2741930</wp:posOffset>
                </wp:positionH>
                <wp:positionV relativeFrom="paragraph">
                  <wp:posOffset>20955</wp:posOffset>
                </wp:positionV>
                <wp:extent cx="3333115" cy="268605"/>
                <wp:effectExtent l="8255" t="11430" r="11430" b="5715"/>
                <wp:wrapNone/>
                <wp:docPr id="30"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115" cy="268605"/>
                        </a:xfrm>
                        <a:prstGeom prst="roundRect">
                          <a:avLst>
                            <a:gd name="adj" fmla="val 30296"/>
                          </a:avLst>
                        </a:prstGeom>
                        <a:solidFill>
                          <a:srgbClr val="002060"/>
                        </a:solidFill>
                        <a:ln w="9398" cap="sq">
                          <a:solidFill>
                            <a:srgbClr val="00206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57985ECE" id="AutoShape 7" o:spid="_x0000_s1026" style="position:absolute;margin-left:215.9pt;margin-top:1.65pt;width:262.45pt;height:21.15pt;z-index:2516469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985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" fillcolor="#002060" strokecolor="#002060" strokeweight=".74pt">
                <v:stroke joinstyle="miter" endcap="square"/>
              </v:roundrect>
            </w:pict>
          </mc:Fallback>
        </mc:AlternateContent>
      </w:r>
      <w:r w:rsidR="00585AC3">
        <w:rPr>
          <w:noProof/>
          <w:lang w:eastAsia="en-GB"/>
        </w:rPr>
        <mc:AlternateContent>
          <mc:Choice Requires="wps">
            <w:drawing>
              <wp:anchor distT="0" distB="0" distL="114935" distR="114935" simplePos="0" relativeHeight="251642880" behindDoc="0" locked="0" layoutInCell="1" allowOverlap="1" wp14:anchorId="447569A7" wp14:editId="67630F05">
                <wp:simplePos x="0" y="0"/>
                <wp:positionH relativeFrom="column">
                  <wp:posOffset>617855</wp:posOffset>
                </wp:positionH>
                <wp:positionV relativeFrom="paragraph">
                  <wp:posOffset>-12700</wp:posOffset>
                </wp:positionV>
                <wp:extent cx="786130" cy="299085"/>
                <wp:effectExtent l="8255" t="6350" r="5715" b="8890"/>
                <wp:wrapNone/>
                <wp:docPr id="2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6130" cy="2990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B7B1B7" w14:textId="77777777" w:rsidR="009F77A9" w:rsidRDefault="001C4A6D">
                            <w:pPr>
                              <w:jc w:val="center"/>
                            </w:pPr>
                            <w:r>
                              <w:rPr>
                                <w:rFonts w:ascii="Comic Sans MS" w:hAnsi="Comic Sans MS" w:cs="Comic Sans MS"/>
                                <w:b/>
                                <w:color w:val="FFFFFF"/>
                                <w:sz w:val="32"/>
                                <w:szCs w:val="32"/>
                              </w:rPr>
                              <w:t>English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7569A7" id="Text Box 4" o:spid="_x0000_s1032" type="#_x0000_t202" style="position:absolute;margin-left:48.65pt;margin-top:-1pt;width:61.9pt;height:23.55pt;z-index:25164288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" stroked="f">
                <v:fill opacity="0"/>
                <v:textbox inset="0,0,0,0">
                  <w:txbxContent>
                    <w:p w14:paraId="77B7B1B7" w14:textId="77777777" w:rsidR="009F77A9" w:rsidRDefault="001C4A6D">
                      <w:pPr>
                        <w:jc w:val="center"/>
                      </w:pPr>
                      <w:r>
                        <w:rPr>
                          <w:rFonts w:ascii="Comic Sans MS" w:hAnsi="Comic Sans MS" w:cs="Comic Sans MS"/>
                          <w:b/>
                          <w:color w:val="FFFFFF"/>
                          <w:sz w:val="32"/>
                          <w:szCs w:val="32"/>
                        </w:rPr>
                        <w:t>English</w:t>
                      </w:r>
                    </w:p>
                  </w:txbxContent>
                </v:textbox>
              </v:shape>
            </w:pict>
          </mc:Fallback>
        </mc:AlternateContent>
      </w:r>
      <w:r w:rsidR="00585AC3">
        <w:rPr>
          <w:noProof/>
          <w:lang w:eastAsia="en-GB"/>
        </w:rPr>
        <mc:AlternateContent>
          <mc:Choice Requires="wps">
            <w:drawing>
              <wp:anchor distT="0" distB="0" distL="114300" distR="114300" simplePos="0" relativeHeight="251641856" behindDoc="0" locked="0" layoutInCell="1" allowOverlap="1" wp14:anchorId="5E442D79" wp14:editId="7891620E">
                <wp:simplePos x="0" y="0"/>
                <wp:positionH relativeFrom="column">
                  <wp:posOffset>-596265</wp:posOffset>
                </wp:positionH>
                <wp:positionV relativeFrom="paragraph">
                  <wp:posOffset>20955</wp:posOffset>
                </wp:positionV>
                <wp:extent cx="3195320" cy="265430"/>
                <wp:effectExtent l="13335" t="11430" r="10795" b="8890"/>
                <wp:wrapNone/>
                <wp:docPr id="28"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5320" cy="265430"/>
                        </a:xfrm>
                        <a:prstGeom prst="roundRect">
                          <a:avLst>
                            <a:gd name="adj" fmla="val 50000"/>
                          </a:avLst>
                        </a:prstGeom>
                        <a:solidFill>
                          <a:srgbClr val="FF0000"/>
                        </a:solidFill>
                        <a:ln w="9360" cap="sq">
                          <a:solidFill>
                            <a:srgbClr val="FF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134F1659" id="AutoShape 3" o:spid="_x0000_s1026" style="position:absolute;margin-left:-46.95pt;margin-top:1.65pt;width:251.6pt;height:20.9pt;z-index:2516428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" fillcolor="red" strokecolor="red" strokeweight=".26mm">
                <v:stroke joinstyle="miter" endcap="square"/>
              </v:roundrect>
            </w:pict>
          </mc:Fallback>
        </mc:AlternateContent>
      </w:r>
      <w:r w:rsidR="00585AC3">
        <w:rPr>
          <w:noProof/>
          <w:lang w:eastAsia="en-GB"/>
        </w:rPr>
        <mc:AlternateContent>
          <mc:Choice Requires="wps">
            <w:drawing>
              <wp:anchor distT="0" distB="0" distL="114935" distR="114935" simplePos="0" relativeHeight="251669504" behindDoc="0" locked="0" layoutInCell="1" allowOverlap="1" wp14:anchorId="772D976B" wp14:editId="63FFD17B">
                <wp:simplePos x="0" y="0"/>
                <wp:positionH relativeFrom="column">
                  <wp:posOffset>6690360</wp:posOffset>
                </wp:positionH>
                <wp:positionV relativeFrom="paragraph">
                  <wp:posOffset>-594360</wp:posOffset>
                </wp:positionV>
                <wp:extent cx="2292350" cy="277495"/>
                <wp:effectExtent l="3810" t="5715" r="8890" b="2540"/>
                <wp:wrapNone/>
                <wp:docPr id="25"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0" cy="27749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C7F4AF" w14:textId="77777777" w:rsidR="009F77A9" w:rsidRDefault="00336E68">
                            <w:pPr>
                              <w:jc w:val="center"/>
                              <w:rPr>
                                <w:rFonts w:ascii="Comic Sans MS" w:hAnsi="Comic Sans MS" w:cs="Comic Sans MS"/>
                                <w:b/>
                                <w:color w:val="FFFFFF"/>
                                <w:sz w:val="32"/>
                                <w:szCs w:val="32"/>
                              </w:rPr>
                            </w:pPr>
                            <w:r>
                              <w:rPr>
                                <w:rFonts w:ascii="Comic Sans MS" w:hAnsi="Comic Sans MS" w:cs="Comic Sans MS"/>
                                <w:b/>
                                <w:color w:val="FFFFFF"/>
                                <w:sz w:val="32"/>
                                <w:szCs w:val="32"/>
                              </w:rPr>
                              <w:t>TOPIC</w:t>
                            </w:r>
                          </w:p>
                          <w:p w14:paraId="0302A450" w14:textId="77777777" w:rsidR="009F77A9" w:rsidRDefault="009F77A9">
                            <w:pPr>
                              <w:rPr>
                                <w:rFonts w:ascii="Comic Sans MS" w:hAnsi="Comic Sans MS" w:cs="Comic Sans MS"/>
                                <w:b/>
                                <w:color w:val="FFFFFF"/>
                                <w:sz w:val="32"/>
                                <w:szCs w:val="32"/>
                              </w:rPr>
                            </w:pPr>
                          </w:p>
                          <w:p w14:paraId="17663029" w14:textId="77777777" w:rsidR="009F77A9" w:rsidRDefault="009F77A9">
                            <w:pPr>
                              <w:rPr>
                                <w:rFonts w:ascii="Comic Sans MS" w:hAnsi="Comic Sans MS" w:cs="Comic Sans MS"/>
                                <w:b/>
                                <w:color w:val="FFFFFF"/>
                                <w:sz w:val="32"/>
                                <w:szCs w:val="32"/>
                              </w:rPr>
                            </w:pPr>
                          </w:p>
                          <w:p w14:paraId="465256FC" w14:textId="77777777" w:rsidR="009F77A9" w:rsidRDefault="009F77A9">
                            <w:pPr>
                              <w:rPr>
                                <w:rFonts w:ascii="Comic Sans MS" w:hAnsi="Comic Sans MS" w:cs="Comic Sans MS"/>
                                <w:b/>
                                <w:color w:val="FFFFFF"/>
                                <w:sz w:val="32"/>
                                <w:szCs w:val="32"/>
                              </w:rPr>
                            </w:pPr>
                            <w:r>
                              <w:rPr>
                                <w:rFonts w:ascii="Comic Sans MS" w:hAnsi="Comic Sans MS" w:cs="Comic Sans MS"/>
                                <w:b/>
                                <w:color w:val="FFFFFF"/>
                                <w:sz w:val="32"/>
                                <w:szCs w:val="32"/>
                              </w:rPr>
                              <w:t>Science</w:t>
                            </w:r>
                          </w:p>
                          <w:p w14:paraId="5FDFD3F7" w14:textId="77777777" w:rsidR="009F77A9" w:rsidRDefault="009F77A9">
                            <w:pPr>
                              <w:rPr>
                                <w:rFonts w:ascii="Comic Sans MS" w:hAnsi="Comic Sans MS" w:cs="Comic Sans MS"/>
                                <w:b/>
                                <w:color w:val="FFFFFF"/>
                                <w:sz w:val="32"/>
                                <w:szCs w:val="32"/>
                              </w:rPr>
                            </w:pPr>
                          </w:p>
                          <w:p w14:paraId="28D3A371" w14:textId="77777777" w:rsidR="009F77A9" w:rsidRDefault="009F77A9">
                            <w:pPr>
                              <w:rPr>
                                <w:rFonts w:ascii="Comic Sans MS" w:hAnsi="Comic Sans MS" w:cs="Comic Sans MS"/>
                                <w:b/>
                                <w:color w:val="FFFFFF"/>
                                <w:sz w:val="32"/>
                                <w:szCs w:val="32"/>
                              </w:rPr>
                            </w:pPr>
                          </w:p>
                          <w:p w14:paraId="5A31F16D" w14:textId="77777777" w:rsidR="009F77A9" w:rsidRDefault="009F77A9">
                            <w:pPr>
                              <w:rPr>
                                <w:rFonts w:ascii="Comic Sans MS" w:hAnsi="Comic Sans MS" w:cs="Comic Sans MS"/>
                                <w:b/>
                                <w:color w:val="FFFFFF"/>
                                <w:sz w:val="32"/>
                                <w:szCs w:val="32"/>
                              </w:rPr>
                            </w:pPr>
                          </w:p>
                          <w:p w14:paraId="4907D876" w14:textId="77777777" w:rsidR="009F77A9" w:rsidRDefault="009F77A9">
                            <w:pPr>
                              <w:rPr>
                                <w:rFonts w:ascii="Comic Sans MS" w:hAnsi="Comic Sans MS" w:cs="Comic Sans MS"/>
                                <w:b/>
                                <w:color w:val="FFFFFF"/>
                                <w:sz w:val="32"/>
                                <w:szCs w:val="32"/>
                              </w:rPr>
                            </w:pPr>
                          </w:p>
                          <w:p w14:paraId="4D07F5FE" w14:textId="77777777" w:rsidR="009F77A9" w:rsidRDefault="009F77A9">
                            <w:pPr>
                              <w:rPr>
                                <w:rFonts w:ascii="Comic Sans MS" w:hAnsi="Comic Sans MS" w:cs="Comic Sans MS"/>
                                <w:b/>
                                <w:color w:val="FFFFFF"/>
                                <w:sz w:val="32"/>
                                <w:szCs w:val="32"/>
                              </w:rPr>
                            </w:pPr>
                          </w:p>
                          <w:p w14:paraId="4574E3EB" w14:textId="77777777" w:rsidR="009F77A9" w:rsidRDefault="009F77A9">
                            <w:pPr>
                              <w:rPr>
                                <w:rFonts w:ascii="Comic Sans MS" w:hAnsi="Comic Sans MS" w:cs="Comic Sans MS"/>
                                <w:b/>
                                <w:color w:val="FFFFFF"/>
                                <w:sz w:val="32"/>
                                <w:szCs w:val="32"/>
                              </w:rPr>
                            </w:pPr>
                          </w:p>
                          <w:p w14:paraId="305895A0" w14:textId="77777777" w:rsidR="009F77A9" w:rsidRDefault="009F77A9">
                            <w:pPr>
                              <w:rPr>
                                <w:rFonts w:ascii="Comic Sans MS" w:hAnsi="Comic Sans MS" w:cs="Comic Sans MS"/>
                                <w:b/>
                                <w:color w:val="FFFFFF"/>
                                <w:sz w:val="32"/>
                                <w:szCs w:val="32"/>
                              </w:rPr>
                            </w:pPr>
                          </w:p>
                          <w:p w14:paraId="5170DA24" w14:textId="77777777" w:rsidR="009F77A9" w:rsidRDefault="009F77A9">
                            <w:pPr>
                              <w:rPr>
                                <w:rFonts w:ascii="Comic Sans MS" w:hAnsi="Comic Sans MS" w:cs="Comic Sans MS"/>
                                <w:b/>
                                <w:color w:val="FFFFFF"/>
                                <w:sz w:val="32"/>
                                <w:szCs w:val="32"/>
                              </w:rPr>
                            </w:pPr>
                          </w:p>
                          <w:p w14:paraId="716D67B3" w14:textId="77777777" w:rsidR="009F77A9" w:rsidRDefault="009F77A9">
                            <w:pPr>
                              <w:rPr>
                                <w:rFonts w:ascii="Comic Sans MS" w:hAnsi="Comic Sans MS" w:cs="Comic Sans MS"/>
                                <w:b/>
                                <w:color w:val="FFFFFF"/>
                                <w:sz w:val="32"/>
                                <w:szCs w:val="3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2D976B" id="Text Box 32" o:spid="_x0000_s1033" type="#_x0000_t202" style="position:absolute;margin-left:526.8pt;margin-top:-46.8pt;width:180.5pt;height:21.85pt;z-index:2516695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" stroked="f">
                <v:fill opacity="0"/>
                <v:textbox inset="0,0,0,0">
                  <w:txbxContent>
                    <w:p w14:paraId="25C7F4AF" w14:textId="77777777" w:rsidR="009F77A9" w:rsidRDefault="00336E68">
                      <w:pPr>
                        <w:jc w:val="center"/>
                        <w:rPr>
                          <w:rFonts w:ascii="Comic Sans MS" w:hAnsi="Comic Sans MS" w:cs="Comic Sans MS"/>
                          <w:b/>
                          <w:color w:val="FFFFFF"/>
                          <w:sz w:val="32"/>
                          <w:szCs w:val="32"/>
                        </w:rPr>
                      </w:pPr>
                      <w:r>
                        <w:rPr>
                          <w:rFonts w:ascii="Comic Sans MS" w:hAnsi="Comic Sans MS" w:cs="Comic Sans MS"/>
                          <w:b/>
                          <w:color w:val="FFFFFF"/>
                          <w:sz w:val="32"/>
                          <w:szCs w:val="32"/>
                        </w:rPr>
                        <w:t>TOPIC</w:t>
                      </w:r>
                    </w:p>
                    <w:p w14:paraId="0302A450" w14:textId="77777777" w:rsidR="009F77A9" w:rsidRDefault="009F77A9">
                      <w:pPr>
                        <w:rPr>
                          <w:rFonts w:ascii="Comic Sans MS" w:hAnsi="Comic Sans MS" w:cs="Comic Sans MS"/>
                          <w:b/>
                          <w:color w:val="FFFFFF"/>
                          <w:sz w:val="32"/>
                          <w:szCs w:val="32"/>
                        </w:rPr>
                      </w:pPr>
                    </w:p>
                    <w:p w14:paraId="17663029" w14:textId="77777777" w:rsidR="009F77A9" w:rsidRDefault="009F77A9">
                      <w:pPr>
                        <w:rPr>
                          <w:rFonts w:ascii="Comic Sans MS" w:hAnsi="Comic Sans MS" w:cs="Comic Sans MS"/>
                          <w:b/>
                          <w:color w:val="FFFFFF"/>
                          <w:sz w:val="32"/>
                          <w:szCs w:val="32"/>
                        </w:rPr>
                      </w:pPr>
                    </w:p>
                    <w:p w14:paraId="465256FC" w14:textId="77777777" w:rsidR="009F77A9" w:rsidRDefault="009F77A9">
                      <w:pPr>
                        <w:rPr>
                          <w:rFonts w:ascii="Comic Sans MS" w:hAnsi="Comic Sans MS" w:cs="Comic Sans MS"/>
                          <w:b/>
                          <w:color w:val="FFFFFF"/>
                          <w:sz w:val="32"/>
                          <w:szCs w:val="32"/>
                        </w:rPr>
                      </w:pPr>
                      <w:r>
                        <w:rPr>
                          <w:rFonts w:ascii="Comic Sans MS" w:hAnsi="Comic Sans MS" w:cs="Comic Sans MS"/>
                          <w:b/>
                          <w:color w:val="FFFFFF"/>
                          <w:sz w:val="32"/>
                          <w:szCs w:val="32"/>
                        </w:rPr>
                        <w:t>Science</w:t>
                      </w:r>
                    </w:p>
                    <w:p w14:paraId="5FDFD3F7" w14:textId="77777777" w:rsidR="009F77A9" w:rsidRDefault="009F77A9">
                      <w:pPr>
                        <w:rPr>
                          <w:rFonts w:ascii="Comic Sans MS" w:hAnsi="Comic Sans MS" w:cs="Comic Sans MS"/>
                          <w:b/>
                          <w:color w:val="FFFFFF"/>
                          <w:sz w:val="32"/>
                          <w:szCs w:val="32"/>
                        </w:rPr>
                      </w:pPr>
                    </w:p>
                    <w:p w14:paraId="28D3A371" w14:textId="77777777" w:rsidR="009F77A9" w:rsidRDefault="009F77A9">
                      <w:pPr>
                        <w:rPr>
                          <w:rFonts w:ascii="Comic Sans MS" w:hAnsi="Comic Sans MS" w:cs="Comic Sans MS"/>
                          <w:b/>
                          <w:color w:val="FFFFFF"/>
                          <w:sz w:val="32"/>
                          <w:szCs w:val="32"/>
                        </w:rPr>
                      </w:pPr>
                    </w:p>
                    <w:p w14:paraId="5A31F16D" w14:textId="77777777" w:rsidR="009F77A9" w:rsidRDefault="009F77A9">
                      <w:pPr>
                        <w:rPr>
                          <w:rFonts w:ascii="Comic Sans MS" w:hAnsi="Comic Sans MS" w:cs="Comic Sans MS"/>
                          <w:b/>
                          <w:color w:val="FFFFFF"/>
                          <w:sz w:val="32"/>
                          <w:szCs w:val="32"/>
                        </w:rPr>
                      </w:pPr>
                    </w:p>
                    <w:p w14:paraId="4907D876" w14:textId="77777777" w:rsidR="009F77A9" w:rsidRDefault="009F77A9">
                      <w:pPr>
                        <w:rPr>
                          <w:rFonts w:ascii="Comic Sans MS" w:hAnsi="Comic Sans MS" w:cs="Comic Sans MS"/>
                          <w:b/>
                          <w:color w:val="FFFFFF"/>
                          <w:sz w:val="32"/>
                          <w:szCs w:val="32"/>
                        </w:rPr>
                      </w:pPr>
                    </w:p>
                    <w:p w14:paraId="4D07F5FE" w14:textId="77777777" w:rsidR="009F77A9" w:rsidRDefault="009F77A9">
                      <w:pPr>
                        <w:rPr>
                          <w:rFonts w:ascii="Comic Sans MS" w:hAnsi="Comic Sans MS" w:cs="Comic Sans MS"/>
                          <w:b/>
                          <w:color w:val="FFFFFF"/>
                          <w:sz w:val="32"/>
                          <w:szCs w:val="32"/>
                        </w:rPr>
                      </w:pPr>
                    </w:p>
                    <w:p w14:paraId="4574E3EB" w14:textId="77777777" w:rsidR="009F77A9" w:rsidRDefault="009F77A9">
                      <w:pPr>
                        <w:rPr>
                          <w:rFonts w:ascii="Comic Sans MS" w:hAnsi="Comic Sans MS" w:cs="Comic Sans MS"/>
                          <w:b/>
                          <w:color w:val="FFFFFF"/>
                          <w:sz w:val="32"/>
                          <w:szCs w:val="32"/>
                        </w:rPr>
                      </w:pPr>
                    </w:p>
                    <w:p w14:paraId="305895A0" w14:textId="77777777" w:rsidR="009F77A9" w:rsidRDefault="009F77A9">
                      <w:pPr>
                        <w:rPr>
                          <w:rFonts w:ascii="Comic Sans MS" w:hAnsi="Comic Sans MS" w:cs="Comic Sans MS"/>
                          <w:b/>
                          <w:color w:val="FFFFFF"/>
                          <w:sz w:val="32"/>
                          <w:szCs w:val="32"/>
                        </w:rPr>
                      </w:pPr>
                    </w:p>
                    <w:p w14:paraId="5170DA24" w14:textId="77777777" w:rsidR="009F77A9" w:rsidRDefault="009F77A9">
                      <w:pPr>
                        <w:rPr>
                          <w:rFonts w:ascii="Comic Sans MS" w:hAnsi="Comic Sans MS" w:cs="Comic Sans MS"/>
                          <w:b/>
                          <w:color w:val="FFFFFF"/>
                          <w:sz w:val="32"/>
                          <w:szCs w:val="32"/>
                        </w:rPr>
                      </w:pPr>
                    </w:p>
                    <w:p w14:paraId="716D67B3" w14:textId="77777777" w:rsidR="009F77A9" w:rsidRDefault="009F77A9">
                      <w:pPr>
                        <w:rPr>
                          <w:rFonts w:ascii="Comic Sans MS" w:hAnsi="Comic Sans MS" w:cs="Comic Sans MS"/>
                          <w:b/>
                          <w:color w:val="FFFFFF"/>
                          <w:sz w:val="32"/>
                          <w:szCs w:val="32"/>
                        </w:rPr>
                      </w:pPr>
                    </w:p>
                  </w:txbxContent>
                </v:textbox>
              </v:shape>
            </w:pict>
          </mc:Fallback>
        </mc:AlternateContent>
      </w:r>
      <w:r w:rsidR="00672200">
        <w:rPr>
          <w:rFonts w:ascii="Arial" w:hAnsi="Arial" w:cs="Arial"/>
          <w:color w:val="000000"/>
          <w:sz w:val="16"/>
        </w:rPr>
        <w:t>T</w:t>
      </w:r>
    </w:p>
    <w:p w14:paraId="40A87CD2" w14:textId="786106B0" w:rsidR="00672200" w:rsidRDefault="00672200">
      <w:pPr>
        <w:rPr>
          <w:rFonts w:ascii="Arial" w:hAnsi="Arial" w:cs="Arial"/>
          <w:color w:val="000000"/>
          <w:sz w:val="16"/>
        </w:rPr>
      </w:pPr>
    </w:p>
    <w:p w14:paraId="1AC95032" w14:textId="16FB3501" w:rsidR="00A47DF6" w:rsidRDefault="003B4321" w:rsidP="00014253">
      <w:r>
        <w:rPr>
          <w:noProof/>
          <w:lang w:eastAsia="en-GB"/>
        </w:rPr>
        <mc:AlternateContent>
          <mc:Choice Requires="wps">
            <w:drawing>
              <wp:anchor distT="0" distB="0" distL="114300" distR="114300" simplePos="0" relativeHeight="251662336" behindDoc="0" locked="0" layoutInCell="1" allowOverlap="1" wp14:anchorId="67E14752" wp14:editId="256CBFED">
                <wp:simplePos x="0" y="0"/>
                <wp:positionH relativeFrom="column">
                  <wp:posOffset>6193766</wp:posOffset>
                </wp:positionH>
                <wp:positionV relativeFrom="paragraph">
                  <wp:posOffset>143474</wp:posOffset>
                </wp:positionV>
                <wp:extent cx="3297555" cy="879894"/>
                <wp:effectExtent l="0" t="0" r="17145" b="15875"/>
                <wp:wrapNone/>
                <wp:docPr id="11"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97555" cy="879894"/>
                        </a:xfrm>
                        <a:prstGeom prst="roundRect">
                          <a:avLst>
                            <a:gd name="adj" fmla="val 15259"/>
                          </a:avLst>
                        </a:prstGeom>
                        <a:noFill/>
                        <a:ln w="19080" cap="sq">
                          <a:solidFill>
                            <a:srgbClr val="E36C0A"/>
                          </a:solidFill>
                          <a:miter lim="800000"/>
                          <a:headEnd/>
                          <a:tailEnd/>
                        </a:ln>
                        <a:extLst>
                          <a:ext uri="{909E8E84-426E-40DD-AFC4-6F175D3DCCD1}">
                            <a14:hiddenFill xmlns:a14="http://schemas.microsoft.com/office/drawing/2010/main">
                              <a:solidFill>
                                <a:srgbClr val="E36C0A"/>
                              </a:solidFill>
                            </a14:hiddenFill>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59ACFC3E" id="AutoShape 23" o:spid="_x0000_s1026" style="position:absolute;margin-left:487.7pt;margin-top:11.3pt;width:259.65pt;height:69.3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00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" filled="f" fillcolor="#e36c0a" strokecolor="#e36c0a" strokeweight=".53mm">
                <v:stroke joinstyle="miter" endcap="square"/>
              </v:roundrect>
            </w:pict>
          </mc:Fallback>
        </mc:AlternateContent>
      </w:r>
      <w:r w:rsidR="00C72B75">
        <w:rPr>
          <w:noProof/>
          <w:lang w:eastAsia="en-GB"/>
        </w:rPr>
        <mc:AlternateContent>
          <mc:Choice Requires="wps">
            <w:drawing>
              <wp:anchor distT="0" distB="0" distL="114935" distR="114935" simplePos="0" relativeHeight="251645952" behindDoc="0" locked="0" layoutInCell="1" allowOverlap="1" wp14:anchorId="251C428D" wp14:editId="13DBED0A">
                <wp:simplePos x="0" y="0"/>
                <wp:positionH relativeFrom="column">
                  <wp:posOffset>-550652</wp:posOffset>
                </wp:positionH>
                <wp:positionV relativeFrom="paragraph">
                  <wp:posOffset>179597</wp:posOffset>
                </wp:positionV>
                <wp:extent cx="3069590" cy="5886450"/>
                <wp:effectExtent l="0" t="0" r="0" b="0"/>
                <wp:wrapNone/>
                <wp:docPr id="2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9590" cy="58864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9FD3EA" w14:textId="77777777" w:rsidR="00FC5CEB" w:rsidRPr="00E420E2" w:rsidRDefault="00F233FA" w:rsidP="00FA1FE3">
                            <w:pPr>
                              <w:overflowPunct w:val="0"/>
                              <w:autoSpaceDE w:val="0"/>
                              <w:jc w:val="both"/>
                              <w:textAlignment w:val="baseline"/>
                              <w:rPr>
                                <w:rFonts w:ascii="Comic Sans MS" w:hAnsi="Comic Sans MS" w:cs="Comic Sans MS"/>
                                <w:sz w:val="16"/>
                                <w:szCs w:val="16"/>
                              </w:rPr>
                            </w:pPr>
                            <w:r w:rsidRPr="00E420E2">
                              <w:rPr>
                                <w:rFonts w:ascii="Comic Sans MS" w:hAnsi="Comic Sans MS" w:cs="Comic Sans MS"/>
                                <w:sz w:val="16"/>
                                <w:szCs w:val="16"/>
                              </w:rPr>
                              <w:t xml:space="preserve">In English this term </w:t>
                            </w:r>
                            <w:r w:rsidR="00E305CB" w:rsidRPr="00E420E2">
                              <w:rPr>
                                <w:rFonts w:ascii="Comic Sans MS" w:hAnsi="Comic Sans MS" w:cs="Comic Sans MS"/>
                                <w:sz w:val="16"/>
                                <w:szCs w:val="16"/>
                              </w:rPr>
                              <w:t>year 1</w:t>
                            </w:r>
                            <w:r w:rsidRPr="00E420E2">
                              <w:rPr>
                                <w:rFonts w:ascii="Comic Sans MS" w:hAnsi="Comic Sans MS" w:cs="Comic Sans MS"/>
                                <w:sz w:val="16"/>
                                <w:szCs w:val="16"/>
                              </w:rPr>
                              <w:t xml:space="preserve"> </w:t>
                            </w:r>
                            <w:r w:rsidR="00E305CB" w:rsidRPr="00E420E2">
                              <w:rPr>
                                <w:rFonts w:ascii="Comic Sans MS" w:hAnsi="Comic Sans MS" w:cs="Comic Sans MS"/>
                                <w:sz w:val="16"/>
                                <w:szCs w:val="16"/>
                              </w:rPr>
                              <w:t>&amp;</w:t>
                            </w:r>
                            <w:r w:rsidRPr="00E420E2">
                              <w:rPr>
                                <w:rFonts w:ascii="Comic Sans MS" w:hAnsi="Comic Sans MS" w:cs="Comic Sans MS"/>
                                <w:sz w:val="16"/>
                                <w:szCs w:val="16"/>
                              </w:rPr>
                              <w:t xml:space="preserve"> </w:t>
                            </w:r>
                            <w:r w:rsidR="00E305CB" w:rsidRPr="00E420E2">
                              <w:rPr>
                                <w:rFonts w:ascii="Comic Sans MS" w:hAnsi="Comic Sans MS" w:cs="Comic Sans MS"/>
                                <w:sz w:val="16"/>
                                <w:szCs w:val="16"/>
                              </w:rPr>
                              <w:t>2 will be covering the following units</w:t>
                            </w:r>
                            <w:r w:rsidR="00E420E2">
                              <w:rPr>
                                <w:rFonts w:ascii="Comic Sans MS" w:hAnsi="Comic Sans MS" w:cs="Comic Sans MS"/>
                                <w:sz w:val="16"/>
                                <w:szCs w:val="16"/>
                              </w:rPr>
                              <w:t xml:space="preserve"> </w:t>
                            </w:r>
                          </w:p>
                          <w:p w14:paraId="0D915F20" w14:textId="54766BD4" w:rsidR="00846583" w:rsidRPr="00E420E2" w:rsidRDefault="008B2215" w:rsidP="00C72B75">
                            <w:pPr>
                              <w:overflowPunct w:val="0"/>
                              <w:autoSpaceDE w:val="0"/>
                              <w:jc w:val="both"/>
                              <w:textAlignment w:val="baseline"/>
                              <w:rPr>
                                <w:rFonts w:ascii="Comic Sans MS" w:hAnsi="Comic Sans MS"/>
                                <w:sz w:val="16"/>
                                <w:szCs w:val="16"/>
                              </w:rPr>
                            </w:pPr>
                            <w:r w:rsidRPr="00E420E2">
                              <w:rPr>
                                <w:rFonts w:ascii="Comic Sans MS" w:hAnsi="Comic Sans MS" w:cs="Comic Sans MS"/>
                                <w:sz w:val="16"/>
                                <w:szCs w:val="16"/>
                              </w:rPr>
                              <w:t xml:space="preserve">Our focus book will be </w:t>
                            </w:r>
                            <w:r w:rsidR="00B728E3" w:rsidRPr="00E420E2">
                              <w:rPr>
                                <w:rFonts w:ascii="Comic Sans MS" w:hAnsi="Comic Sans MS" w:cs="Comic Sans MS"/>
                                <w:sz w:val="16"/>
                                <w:szCs w:val="16"/>
                              </w:rPr>
                              <w:t>–</w:t>
                            </w:r>
                            <w:r w:rsidRPr="00E420E2">
                              <w:rPr>
                                <w:rFonts w:ascii="Comic Sans MS" w:hAnsi="Comic Sans MS" w:cs="Comic Sans MS"/>
                                <w:sz w:val="16"/>
                                <w:szCs w:val="16"/>
                              </w:rPr>
                              <w:t xml:space="preserve"> </w:t>
                            </w:r>
                            <w:r w:rsidR="000C51E1">
                              <w:rPr>
                                <w:rFonts w:ascii="Comic Sans MS" w:hAnsi="Comic Sans MS" w:cs="Comic Sans MS"/>
                                <w:sz w:val="16"/>
                                <w:szCs w:val="16"/>
                              </w:rPr>
                              <w:t>“</w:t>
                            </w:r>
                            <w:r w:rsidR="00DE4F90">
                              <w:rPr>
                                <w:rFonts w:ascii="Comic Sans MS" w:hAnsi="Comic Sans MS"/>
                                <w:b/>
                                <w:bCs/>
                                <w:sz w:val="16"/>
                                <w:szCs w:val="16"/>
                              </w:rPr>
                              <w:t>If all the world were</w:t>
                            </w:r>
                            <w:r w:rsidR="000C51E1">
                              <w:rPr>
                                <w:rFonts w:ascii="Comic Sans MS" w:hAnsi="Comic Sans MS"/>
                                <w:b/>
                                <w:bCs/>
                                <w:sz w:val="16"/>
                                <w:szCs w:val="16"/>
                              </w:rPr>
                              <w:t>”</w:t>
                            </w:r>
                            <w:r w:rsidR="00DE4F90">
                              <w:rPr>
                                <w:rFonts w:ascii="Comic Sans MS" w:hAnsi="Comic Sans MS"/>
                                <w:b/>
                                <w:bCs/>
                                <w:sz w:val="16"/>
                                <w:szCs w:val="16"/>
                              </w:rPr>
                              <w:t xml:space="preserve"> By Joseph Coelho &amp; </w:t>
                            </w:r>
                            <w:proofErr w:type="spellStart"/>
                            <w:r w:rsidR="00DE4F90">
                              <w:rPr>
                                <w:rFonts w:ascii="Comic Sans MS" w:hAnsi="Comic Sans MS"/>
                                <w:b/>
                                <w:bCs/>
                                <w:sz w:val="16"/>
                                <w:szCs w:val="16"/>
                              </w:rPr>
                              <w:t>Colpoys</w:t>
                            </w:r>
                            <w:proofErr w:type="spellEnd"/>
                          </w:p>
                          <w:p w14:paraId="6B5FF18A" w14:textId="77777777" w:rsidR="000C51E1" w:rsidRDefault="000C51E1" w:rsidP="00C72B75">
                            <w:pPr>
                              <w:overflowPunct w:val="0"/>
                              <w:autoSpaceDE w:val="0"/>
                              <w:jc w:val="both"/>
                              <w:textAlignment w:val="baseline"/>
                              <w:rPr>
                                <w:rFonts w:ascii="Comic Sans MS" w:hAnsi="Comic Sans MS"/>
                                <w:sz w:val="16"/>
                                <w:szCs w:val="16"/>
                              </w:rPr>
                            </w:pPr>
                          </w:p>
                          <w:p w14:paraId="1CFAFB0F" w14:textId="1539F45B" w:rsidR="008420C2" w:rsidRPr="00E420E2" w:rsidRDefault="00D8556A" w:rsidP="00C72B75">
                            <w:pPr>
                              <w:overflowPunct w:val="0"/>
                              <w:autoSpaceDE w:val="0"/>
                              <w:jc w:val="both"/>
                              <w:textAlignment w:val="baseline"/>
                              <w:rPr>
                                <w:rFonts w:ascii="Comic Sans MS" w:hAnsi="Comic Sans MS"/>
                                <w:b/>
                                <w:sz w:val="16"/>
                                <w:szCs w:val="16"/>
                              </w:rPr>
                            </w:pPr>
                            <w:r w:rsidRPr="000C51E1">
                              <w:rPr>
                                <w:rFonts w:ascii="Comic Sans MS" w:hAnsi="Comic Sans MS"/>
                                <w:b/>
                                <w:bCs/>
                                <w:sz w:val="16"/>
                                <w:szCs w:val="16"/>
                              </w:rPr>
                              <w:t>Theme:</w:t>
                            </w:r>
                            <w:r w:rsidRPr="00E420E2">
                              <w:rPr>
                                <w:rFonts w:ascii="Comic Sans MS" w:hAnsi="Comic Sans MS"/>
                                <w:sz w:val="16"/>
                                <w:szCs w:val="16"/>
                              </w:rPr>
                              <w:t xml:space="preserve"> </w:t>
                            </w:r>
                            <w:r w:rsidR="00DE4F90">
                              <w:rPr>
                                <w:rFonts w:ascii="Comic Sans MS" w:hAnsi="Comic Sans MS"/>
                                <w:b/>
                                <w:sz w:val="16"/>
                                <w:szCs w:val="16"/>
                              </w:rPr>
                              <w:t>Race, Relationships and acceptance, age, loss.</w:t>
                            </w:r>
                            <w:r w:rsidRPr="00E420E2">
                              <w:rPr>
                                <w:rFonts w:ascii="Comic Sans MS" w:hAnsi="Comic Sans MS"/>
                                <w:b/>
                                <w:sz w:val="16"/>
                                <w:szCs w:val="16"/>
                              </w:rPr>
                              <w:t xml:space="preserve"> </w:t>
                            </w:r>
                          </w:p>
                          <w:p w14:paraId="637E3D46" w14:textId="78FF0CCD" w:rsidR="00846583" w:rsidRPr="00E420E2" w:rsidRDefault="00846583" w:rsidP="00846583">
                            <w:pPr>
                              <w:overflowPunct w:val="0"/>
                              <w:autoSpaceDE w:val="0"/>
                              <w:jc w:val="both"/>
                              <w:textAlignment w:val="baseline"/>
                              <w:rPr>
                                <w:rFonts w:ascii="Comic Sans MS" w:hAnsi="Comic Sans MS"/>
                                <w:b/>
                                <w:sz w:val="16"/>
                                <w:szCs w:val="16"/>
                              </w:rPr>
                            </w:pPr>
                            <w:r w:rsidRPr="00E420E2">
                              <w:rPr>
                                <w:rFonts w:ascii="Comic Sans MS" w:hAnsi="Comic Sans MS"/>
                                <w:sz w:val="16"/>
                                <w:szCs w:val="16"/>
                              </w:rPr>
                              <w:t>Children will learn to identify a range of descriptive vocabulary to discuss characters and settings. They will use simple connectives to connect ideas in using simple or compound sentences.</w:t>
                            </w:r>
                            <w:r w:rsidR="00DE4F90">
                              <w:rPr>
                                <w:rFonts w:ascii="Comic Sans MS" w:hAnsi="Comic Sans MS"/>
                                <w:sz w:val="16"/>
                                <w:szCs w:val="16"/>
                              </w:rPr>
                              <w:t xml:space="preserve"> They will write out an </w:t>
                            </w:r>
                            <w:r w:rsidR="00DE4F90" w:rsidRPr="00DE4F90">
                              <w:rPr>
                                <w:rFonts w:ascii="Comic Sans MS" w:hAnsi="Comic Sans MS"/>
                                <w:sz w:val="16"/>
                                <w:szCs w:val="16"/>
                              </w:rPr>
                              <w:t>o</w:t>
                            </w:r>
                            <w:r w:rsidR="000C51E1" w:rsidRPr="00DE4F90">
                              <w:rPr>
                                <w:rStyle w:val="normaltextrun"/>
                                <w:rFonts w:ascii="Comic Sans MS" w:hAnsi="Comic Sans MS" w:cs="Arial"/>
                                <w:sz w:val="16"/>
                                <w:szCs w:val="16"/>
                                <w:bdr w:val="none" w:sz="0" w:space="0" w:color="auto" w:frame="1"/>
                                <w:lang w:val="en-US"/>
                              </w:rPr>
                              <w:t>optional</w:t>
                            </w:r>
                            <w:r w:rsidR="00DE4F90" w:rsidRPr="00DE4F90">
                              <w:rPr>
                                <w:rStyle w:val="normaltextrun"/>
                                <w:rFonts w:ascii="Comic Sans MS" w:hAnsi="Comic Sans MS" w:cs="Arial"/>
                                <w:sz w:val="16"/>
                                <w:szCs w:val="16"/>
                                <w:bdr w:val="none" w:sz="0" w:space="0" w:color="auto" w:frame="1"/>
                                <w:lang w:val="en-US"/>
                              </w:rPr>
                              <w:t xml:space="preserve"> diary entry, letter of advice, short explanation, non-narrative poem</w:t>
                            </w:r>
                            <w:r w:rsidR="00DE4F90">
                              <w:rPr>
                                <w:rStyle w:val="normaltextrun"/>
                                <w:rFonts w:ascii="Arial" w:hAnsi="Arial" w:cs="Arial"/>
                                <w:color w:val="1A8F7B"/>
                                <w:sz w:val="17"/>
                                <w:szCs w:val="17"/>
                                <w:bdr w:val="none" w:sz="0" w:space="0" w:color="auto" w:frame="1"/>
                                <w:lang w:val="en-US"/>
                              </w:rPr>
                              <w:t xml:space="preserve">. </w:t>
                            </w:r>
                            <w:r w:rsidR="00DE4F90">
                              <w:rPr>
                                <w:rFonts w:ascii="Comic Sans MS" w:hAnsi="Comic Sans MS"/>
                                <w:sz w:val="16"/>
                                <w:szCs w:val="16"/>
                              </w:rPr>
                              <w:t xml:space="preserve">They will be </w:t>
                            </w:r>
                            <w:r w:rsidRPr="00E420E2">
                              <w:rPr>
                                <w:rFonts w:ascii="Comic Sans MS" w:hAnsi="Comic Sans MS"/>
                                <w:sz w:val="16"/>
                                <w:szCs w:val="16"/>
                              </w:rPr>
                              <w:t>using simple adjectives, verbs, nouns, pronouns and so forth</w:t>
                            </w:r>
                            <w:r w:rsidRPr="00E420E2">
                              <w:rPr>
                                <w:rFonts w:ascii="Comic Sans MS" w:hAnsi="Comic Sans MS"/>
                                <w:b/>
                                <w:sz w:val="16"/>
                                <w:szCs w:val="16"/>
                              </w:rPr>
                              <w:t xml:space="preserve">. </w:t>
                            </w:r>
                            <w:r w:rsidRPr="00E420E2">
                              <w:rPr>
                                <w:rFonts w:ascii="Comic Sans MS" w:hAnsi="Comic Sans MS"/>
                                <w:sz w:val="16"/>
                                <w:szCs w:val="16"/>
                              </w:rPr>
                              <w:t xml:space="preserve">Children will learn to listen and respond appropriately to adults and their peers. They will learn to speak audibly and fluently with an increasing command of Standard English. </w:t>
                            </w:r>
                            <w:r w:rsidR="00DE4F90">
                              <w:rPr>
                                <w:rFonts w:ascii="Comic Sans MS" w:hAnsi="Comic Sans MS"/>
                                <w:sz w:val="16"/>
                                <w:szCs w:val="16"/>
                              </w:rPr>
                              <w:t>Children will be able to apply their knowledge on relationships based on their own families and experiences.</w:t>
                            </w:r>
                          </w:p>
                          <w:p w14:paraId="7D018390" w14:textId="57EE2226" w:rsidR="00846583" w:rsidRPr="00E420E2" w:rsidRDefault="00846583" w:rsidP="00846583">
                            <w:pPr>
                              <w:overflowPunct w:val="0"/>
                              <w:autoSpaceDE w:val="0"/>
                              <w:jc w:val="both"/>
                              <w:textAlignment w:val="baseline"/>
                              <w:rPr>
                                <w:rFonts w:ascii="Comic Sans MS" w:hAnsi="Comic Sans MS"/>
                                <w:sz w:val="16"/>
                                <w:szCs w:val="16"/>
                              </w:rPr>
                            </w:pPr>
                            <w:r w:rsidRPr="00E420E2">
                              <w:rPr>
                                <w:rFonts w:ascii="Comic Sans MS" w:hAnsi="Comic Sans MS"/>
                                <w:sz w:val="16"/>
                                <w:szCs w:val="16"/>
                              </w:rPr>
                              <w:t>Children will apply phonic knowledge and skills as the route to decode words. They must read aloud accurately</w:t>
                            </w:r>
                            <w:r w:rsidR="00DE4F90">
                              <w:rPr>
                                <w:rFonts w:ascii="Comic Sans MS" w:hAnsi="Comic Sans MS"/>
                                <w:sz w:val="16"/>
                                <w:szCs w:val="16"/>
                              </w:rPr>
                              <w:t xml:space="preserve"> which are </w:t>
                            </w:r>
                            <w:r w:rsidRPr="00E420E2">
                              <w:rPr>
                                <w:rFonts w:ascii="Comic Sans MS" w:hAnsi="Comic Sans MS"/>
                                <w:sz w:val="16"/>
                                <w:szCs w:val="16"/>
                              </w:rPr>
                              <w:t>consistent with their developing phonic knowledge</w:t>
                            </w:r>
                            <w:r w:rsidR="00203AD5">
                              <w:rPr>
                                <w:rFonts w:ascii="Comic Sans MS" w:hAnsi="Comic Sans MS"/>
                                <w:sz w:val="16"/>
                                <w:szCs w:val="16"/>
                              </w:rPr>
                              <w:t>.</w:t>
                            </w:r>
                            <w:r w:rsidRPr="00E420E2">
                              <w:rPr>
                                <w:rFonts w:ascii="Comic Sans MS" w:hAnsi="Comic Sans MS"/>
                                <w:sz w:val="16"/>
                                <w:szCs w:val="16"/>
                              </w:rPr>
                              <w:t xml:space="preserve"> Children will continue to apply phonic knowledge and skills as the route to decode words until automatic decoding has become embedded and reading is fluent. They must also read accurately by blending the sounds in words that contain the graphemes taught so far, especially recognising alternative sounds for graphemes</w:t>
                            </w:r>
                            <w:r w:rsidR="00203AD5">
                              <w:rPr>
                                <w:rFonts w:ascii="Comic Sans MS" w:hAnsi="Comic Sans MS"/>
                                <w:sz w:val="16"/>
                                <w:szCs w:val="16"/>
                              </w:rPr>
                              <w:t xml:space="preserve">. </w:t>
                            </w:r>
                          </w:p>
                          <w:p w14:paraId="20631C1B" w14:textId="77777777" w:rsidR="000C51E1" w:rsidRDefault="000C51E1" w:rsidP="00363BC3">
                            <w:pPr>
                              <w:pStyle w:val="NoSpacing"/>
                              <w:rPr>
                                <w:rFonts w:ascii="Comic Sans MS" w:hAnsi="Comic Sans MS"/>
                                <w:b/>
                                <w:sz w:val="16"/>
                                <w:szCs w:val="16"/>
                                <w:u w:val="single"/>
                              </w:rPr>
                            </w:pPr>
                          </w:p>
                          <w:p w14:paraId="3E21230C" w14:textId="2052B7D5" w:rsidR="0033533C" w:rsidRPr="00E420E2" w:rsidRDefault="004C325E" w:rsidP="00363BC3">
                            <w:pPr>
                              <w:pStyle w:val="NoSpacing"/>
                              <w:rPr>
                                <w:rFonts w:ascii="Comic Sans MS" w:hAnsi="Comic Sans MS"/>
                                <w:b/>
                                <w:sz w:val="16"/>
                                <w:szCs w:val="16"/>
                                <w:u w:val="single"/>
                              </w:rPr>
                            </w:pPr>
                            <w:r w:rsidRPr="00E420E2">
                              <w:rPr>
                                <w:rFonts w:ascii="Comic Sans MS" w:hAnsi="Comic Sans MS"/>
                                <w:b/>
                                <w:sz w:val="16"/>
                                <w:szCs w:val="16"/>
                                <w:u w:val="single"/>
                              </w:rPr>
                              <w:t xml:space="preserve">Cross Curricular Links: </w:t>
                            </w:r>
                          </w:p>
                          <w:p w14:paraId="184A6764" w14:textId="60C1C239" w:rsidR="00E8748E" w:rsidRPr="00E420E2" w:rsidRDefault="00E420E2" w:rsidP="00E420E2">
                            <w:pPr>
                              <w:rPr>
                                <w:rFonts w:ascii="Comic Sans MS" w:hAnsi="Comic Sans MS"/>
                                <w:sz w:val="16"/>
                                <w:szCs w:val="16"/>
                              </w:rPr>
                            </w:pPr>
                            <w:r>
                              <w:rPr>
                                <w:rFonts w:ascii="Comic Sans MS" w:hAnsi="Comic Sans MS"/>
                                <w:b/>
                                <w:sz w:val="16"/>
                                <w:szCs w:val="16"/>
                              </w:rPr>
                              <w:t>Islamic</w:t>
                            </w:r>
                            <w:r w:rsidR="00E8748E" w:rsidRPr="00E420E2">
                              <w:rPr>
                                <w:rFonts w:ascii="Comic Sans MS" w:hAnsi="Comic Sans MS"/>
                                <w:sz w:val="16"/>
                                <w:szCs w:val="16"/>
                              </w:rPr>
                              <w:t xml:space="preserve"> - loneliness and the importance of being helpful and kind to others</w:t>
                            </w:r>
                            <w:r w:rsidR="00203AD5">
                              <w:rPr>
                                <w:rFonts w:ascii="Comic Sans MS" w:hAnsi="Comic Sans MS"/>
                                <w:sz w:val="16"/>
                                <w:szCs w:val="16"/>
                              </w:rPr>
                              <w:t xml:space="preserve">, Islam teaches us to support one another and be kind as we are created as one ummah, therefore we should all unite as one. The characteristics of the prophets include being with his companions and always helping/ advising them when they </w:t>
                            </w:r>
                            <w:proofErr w:type="gramStart"/>
                            <w:r w:rsidR="00203AD5">
                              <w:rPr>
                                <w:rFonts w:ascii="Comic Sans MS" w:hAnsi="Comic Sans MS"/>
                                <w:sz w:val="16"/>
                                <w:szCs w:val="16"/>
                              </w:rPr>
                              <w:t>are in need of</w:t>
                            </w:r>
                            <w:proofErr w:type="gramEnd"/>
                            <w:r w:rsidR="00203AD5">
                              <w:rPr>
                                <w:rFonts w:ascii="Comic Sans MS" w:hAnsi="Comic Sans MS"/>
                                <w:sz w:val="16"/>
                                <w:szCs w:val="16"/>
                              </w:rPr>
                              <w:t xml:space="preserve"> help. </w:t>
                            </w:r>
                          </w:p>
                          <w:p w14:paraId="7379BCF3" w14:textId="77777777" w:rsidR="000C51E1" w:rsidRDefault="000C51E1" w:rsidP="00E420E2">
                            <w:pPr>
                              <w:rPr>
                                <w:rFonts w:ascii="Comic Sans MS" w:hAnsi="Comic Sans MS"/>
                                <w:b/>
                                <w:bCs/>
                                <w:sz w:val="16"/>
                                <w:szCs w:val="16"/>
                              </w:rPr>
                            </w:pPr>
                          </w:p>
                          <w:p w14:paraId="6C7BA20B" w14:textId="1590EA50" w:rsidR="00E420E2" w:rsidRPr="00E420E2" w:rsidRDefault="00E420E2" w:rsidP="00E420E2">
                            <w:pPr>
                              <w:rPr>
                                <w:rFonts w:ascii="Comic Sans MS" w:hAnsi="Comic Sans MS"/>
                                <w:sz w:val="16"/>
                                <w:szCs w:val="16"/>
                              </w:rPr>
                            </w:pPr>
                            <w:r w:rsidRPr="00E420E2">
                              <w:rPr>
                                <w:rFonts w:ascii="Comic Sans MS" w:hAnsi="Comic Sans MS"/>
                                <w:b/>
                                <w:bCs/>
                                <w:sz w:val="16"/>
                                <w:szCs w:val="16"/>
                              </w:rPr>
                              <w:t>PSHE</w:t>
                            </w:r>
                            <w:r>
                              <w:rPr>
                                <w:rFonts w:ascii="Comic Sans MS" w:hAnsi="Comic Sans MS"/>
                                <w:sz w:val="16"/>
                                <w:szCs w:val="16"/>
                              </w:rPr>
                              <w:t xml:space="preserve"> – </w:t>
                            </w:r>
                            <w:r w:rsidR="00203AD5">
                              <w:rPr>
                                <w:rFonts w:ascii="Comic Sans MS" w:hAnsi="Comic Sans MS"/>
                                <w:sz w:val="16"/>
                                <w:szCs w:val="16"/>
                              </w:rPr>
                              <w:t xml:space="preserve">When people go through </w:t>
                            </w:r>
                            <w:proofErr w:type="gramStart"/>
                            <w:r w:rsidR="00203AD5">
                              <w:rPr>
                                <w:rFonts w:ascii="Comic Sans MS" w:hAnsi="Comic Sans MS"/>
                                <w:sz w:val="16"/>
                                <w:szCs w:val="16"/>
                              </w:rPr>
                              <w:t>loss</w:t>
                            </w:r>
                            <w:proofErr w:type="gramEnd"/>
                            <w:r w:rsidR="00203AD5">
                              <w:rPr>
                                <w:rFonts w:ascii="Comic Sans MS" w:hAnsi="Comic Sans MS"/>
                                <w:sz w:val="16"/>
                                <w:szCs w:val="16"/>
                              </w:rPr>
                              <w:t xml:space="preserve"> they tend to go through different feelings </w:t>
                            </w:r>
                            <w:proofErr w:type="spellStart"/>
                            <w:r w:rsidR="00203AD5">
                              <w:rPr>
                                <w:rFonts w:ascii="Comic Sans MS" w:hAnsi="Comic Sans MS"/>
                                <w:sz w:val="16"/>
                                <w:szCs w:val="16"/>
                              </w:rPr>
                              <w:t>i.e</w:t>
                            </w:r>
                            <w:proofErr w:type="spellEnd"/>
                            <w:r w:rsidR="00203AD5">
                              <w:rPr>
                                <w:rFonts w:ascii="Comic Sans MS" w:hAnsi="Comic Sans MS"/>
                                <w:sz w:val="16"/>
                                <w:szCs w:val="16"/>
                              </w:rPr>
                              <w:t xml:space="preserve"> upset, sadness, grief. </w:t>
                            </w:r>
                          </w:p>
                          <w:p w14:paraId="34B4C25B" w14:textId="77777777" w:rsidR="000C51E1" w:rsidRDefault="000C51E1" w:rsidP="00E8748E">
                            <w:pPr>
                              <w:rPr>
                                <w:rFonts w:ascii="Comic Sans MS" w:hAnsi="Comic Sans MS"/>
                                <w:b/>
                                <w:sz w:val="16"/>
                                <w:szCs w:val="16"/>
                              </w:rPr>
                            </w:pPr>
                          </w:p>
                          <w:p w14:paraId="5E04813F" w14:textId="6B9B0251" w:rsidR="00E8748E" w:rsidRPr="00E420E2" w:rsidRDefault="00E8748E" w:rsidP="00E8748E">
                            <w:pPr>
                              <w:rPr>
                                <w:rFonts w:ascii="Comic Sans MS" w:hAnsi="Comic Sans MS"/>
                                <w:sz w:val="16"/>
                                <w:szCs w:val="16"/>
                              </w:rPr>
                            </w:pPr>
                            <w:r w:rsidRPr="00E420E2">
                              <w:rPr>
                                <w:rFonts w:ascii="Comic Sans MS" w:hAnsi="Comic Sans MS"/>
                                <w:b/>
                                <w:sz w:val="16"/>
                                <w:szCs w:val="16"/>
                              </w:rPr>
                              <w:t>FBV – Mutual Respect</w:t>
                            </w:r>
                            <w:r w:rsidR="00BE2EB1">
                              <w:rPr>
                                <w:rFonts w:ascii="Comic Sans MS" w:hAnsi="Comic Sans MS"/>
                                <w:b/>
                                <w:sz w:val="16"/>
                                <w:szCs w:val="16"/>
                              </w:rPr>
                              <w:t>/being diverse</w:t>
                            </w:r>
                            <w:r w:rsidRPr="00E420E2">
                              <w:rPr>
                                <w:rFonts w:ascii="Comic Sans MS" w:hAnsi="Comic Sans MS"/>
                                <w:sz w:val="16"/>
                                <w:szCs w:val="16"/>
                              </w:rPr>
                              <w:t xml:space="preserve"> –</w:t>
                            </w:r>
                            <w:r w:rsidRPr="00E420E2">
                              <w:rPr>
                                <w:rFonts w:ascii="Comic Sans MS" w:hAnsi="Comic Sans MS"/>
                                <w:b/>
                                <w:sz w:val="16"/>
                                <w:szCs w:val="16"/>
                              </w:rPr>
                              <w:t xml:space="preserve"> </w:t>
                            </w:r>
                            <w:r w:rsidRPr="00E420E2">
                              <w:rPr>
                                <w:rFonts w:ascii="Comic Sans MS" w:hAnsi="Comic Sans MS"/>
                                <w:sz w:val="16"/>
                                <w:szCs w:val="16"/>
                              </w:rPr>
                              <w:t xml:space="preserve">To respect all individuals regardless of their religious beliefs and race. </w:t>
                            </w:r>
                            <w:r w:rsidRPr="00E420E2">
                              <w:rPr>
                                <w:rFonts w:ascii="Comic Sans MS" w:hAnsi="Comic Sans MS"/>
                                <w:b/>
                                <w:sz w:val="16"/>
                                <w:szCs w:val="16"/>
                              </w:rPr>
                              <w:t>Discuss</w:t>
                            </w:r>
                            <w:r w:rsidRPr="00E420E2">
                              <w:rPr>
                                <w:rFonts w:ascii="Comic Sans MS" w:hAnsi="Comic Sans MS"/>
                                <w:sz w:val="16"/>
                                <w:szCs w:val="16"/>
                              </w:rPr>
                              <w:t xml:space="preserve"> how Britain takes pride in their cultural diversity through examples in history in the past and today.</w:t>
                            </w:r>
                          </w:p>
                          <w:p w14:paraId="5AE76153" w14:textId="77777777" w:rsidR="00FC5CEB" w:rsidRPr="00E305CB" w:rsidRDefault="00FC5CEB" w:rsidP="00DE4790">
                            <w:pPr>
                              <w:overflowPunct w:val="0"/>
                              <w:autoSpaceDE w:val="0"/>
                              <w:autoSpaceDN w:val="0"/>
                              <w:adjustRightInd w:val="0"/>
                              <w:textAlignment w:val="baseline"/>
                              <w:rPr>
                                <w:rFonts w:ascii="Comic Sans MS" w:hAnsi="Comic Sans MS"/>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1C428D" id="Text Box 5" o:spid="_x0000_s1034" type="#_x0000_t202" style="position:absolute;margin-left:-43.35pt;margin-top:14.15pt;width:241.7pt;height:463.5pt;z-index:25164595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" stroked="f">
                <v:fill opacity="0"/>
                <v:textbox inset="0,0,0,0">
                  <w:txbxContent>
                    <w:p w14:paraId="0B9FD3EA" w14:textId="77777777" w:rsidR="00FC5CEB" w:rsidRPr="00E420E2" w:rsidRDefault="00F233FA" w:rsidP="00FA1FE3">
                      <w:pPr>
                        <w:overflowPunct w:val="0"/>
                        <w:autoSpaceDE w:val="0"/>
                        <w:jc w:val="both"/>
                        <w:textAlignment w:val="baseline"/>
                        <w:rPr>
                          <w:rFonts w:ascii="Comic Sans MS" w:hAnsi="Comic Sans MS" w:cs="Comic Sans MS"/>
                          <w:sz w:val="16"/>
                          <w:szCs w:val="16"/>
                        </w:rPr>
                      </w:pPr>
                      <w:r w:rsidRPr="00E420E2">
                        <w:rPr>
                          <w:rFonts w:ascii="Comic Sans MS" w:hAnsi="Comic Sans MS" w:cs="Comic Sans MS"/>
                          <w:sz w:val="16"/>
                          <w:szCs w:val="16"/>
                        </w:rPr>
                        <w:t xml:space="preserve">In English this term </w:t>
                      </w:r>
                      <w:r w:rsidR="00E305CB" w:rsidRPr="00E420E2">
                        <w:rPr>
                          <w:rFonts w:ascii="Comic Sans MS" w:hAnsi="Comic Sans MS" w:cs="Comic Sans MS"/>
                          <w:sz w:val="16"/>
                          <w:szCs w:val="16"/>
                        </w:rPr>
                        <w:t>year 1</w:t>
                      </w:r>
                      <w:r w:rsidRPr="00E420E2">
                        <w:rPr>
                          <w:rFonts w:ascii="Comic Sans MS" w:hAnsi="Comic Sans MS" w:cs="Comic Sans MS"/>
                          <w:sz w:val="16"/>
                          <w:szCs w:val="16"/>
                        </w:rPr>
                        <w:t xml:space="preserve"> </w:t>
                      </w:r>
                      <w:r w:rsidR="00E305CB" w:rsidRPr="00E420E2">
                        <w:rPr>
                          <w:rFonts w:ascii="Comic Sans MS" w:hAnsi="Comic Sans MS" w:cs="Comic Sans MS"/>
                          <w:sz w:val="16"/>
                          <w:szCs w:val="16"/>
                        </w:rPr>
                        <w:t>&amp;</w:t>
                      </w:r>
                      <w:r w:rsidRPr="00E420E2">
                        <w:rPr>
                          <w:rFonts w:ascii="Comic Sans MS" w:hAnsi="Comic Sans MS" w:cs="Comic Sans MS"/>
                          <w:sz w:val="16"/>
                          <w:szCs w:val="16"/>
                        </w:rPr>
                        <w:t xml:space="preserve"> </w:t>
                      </w:r>
                      <w:r w:rsidR="00E305CB" w:rsidRPr="00E420E2">
                        <w:rPr>
                          <w:rFonts w:ascii="Comic Sans MS" w:hAnsi="Comic Sans MS" w:cs="Comic Sans MS"/>
                          <w:sz w:val="16"/>
                          <w:szCs w:val="16"/>
                        </w:rPr>
                        <w:t>2 will be covering the following units</w:t>
                      </w:r>
                      <w:r w:rsidR="00E420E2">
                        <w:rPr>
                          <w:rFonts w:ascii="Comic Sans MS" w:hAnsi="Comic Sans MS" w:cs="Comic Sans MS"/>
                          <w:sz w:val="16"/>
                          <w:szCs w:val="16"/>
                        </w:rPr>
                        <w:t xml:space="preserve"> </w:t>
                      </w:r>
                    </w:p>
                    <w:p w14:paraId="0D915F20" w14:textId="54766BD4" w:rsidR="00846583" w:rsidRPr="00E420E2" w:rsidRDefault="008B2215" w:rsidP="00C72B75">
                      <w:pPr>
                        <w:overflowPunct w:val="0"/>
                        <w:autoSpaceDE w:val="0"/>
                        <w:jc w:val="both"/>
                        <w:textAlignment w:val="baseline"/>
                        <w:rPr>
                          <w:rFonts w:ascii="Comic Sans MS" w:hAnsi="Comic Sans MS"/>
                          <w:sz w:val="16"/>
                          <w:szCs w:val="16"/>
                        </w:rPr>
                      </w:pPr>
                      <w:r w:rsidRPr="00E420E2">
                        <w:rPr>
                          <w:rFonts w:ascii="Comic Sans MS" w:hAnsi="Comic Sans MS" w:cs="Comic Sans MS"/>
                          <w:sz w:val="16"/>
                          <w:szCs w:val="16"/>
                        </w:rPr>
                        <w:t xml:space="preserve">Our focus book will be </w:t>
                      </w:r>
                      <w:r w:rsidR="00B728E3" w:rsidRPr="00E420E2">
                        <w:rPr>
                          <w:rFonts w:ascii="Comic Sans MS" w:hAnsi="Comic Sans MS" w:cs="Comic Sans MS"/>
                          <w:sz w:val="16"/>
                          <w:szCs w:val="16"/>
                        </w:rPr>
                        <w:t>–</w:t>
                      </w:r>
                      <w:r w:rsidRPr="00E420E2">
                        <w:rPr>
                          <w:rFonts w:ascii="Comic Sans MS" w:hAnsi="Comic Sans MS" w:cs="Comic Sans MS"/>
                          <w:sz w:val="16"/>
                          <w:szCs w:val="16"/>
                        </w:rPr>
                        <w:t xml:space="preserve"> </w:t>
                      </w:r>
                      <w:r w:rsidR="000C51E1">
                        <w:rPr>
                          <w:rFonts w:ascii="Comic Sans MS" w:hAnsi="Comic Sans MS" w:cs="Comic Sans MS"/>
                          <w:sz w:val="16"/>
                          <w:szCs w:val="16"/>
                        </w:rPr>
                        <w:t>“</w:t>
                      </w:r>
                      <w:r w:rsidR="00DE4F90">
                        <w:rPr>
                          <w:rFonts w:ascii="Comic Sans MS" w:hAnsi="Comic Sans MS"/>
                          <w:b/>
                          <w:bCs/>
                          <w:sz w:val="16"/>
                          <w:szCs w:val="16"/>
                        </w:rPr>
                        <w:t>If all the world were</w:t>
                      </w:r>
                      <w:r w:rsidR="000C51E1">
                        <w:rPr>
                          <w:rFonts w:ascii="Comic Sans MS" w:hAnsi="Comic Sans MS"/>
                          <w:b/>
                          <w:bCs/>
                          <w:sz w:val="16"/>
                          <w:szCs w:val="16"/>
                        </w:rPr>
                        <w:t>”</w:t>
                      </w:r>
                      <w:r w:rsidR="00DE4F90">
                        <w:rPr>
                          <w:rFonts w:ascii="Comic Sans MS" w:hAnsi="Comic Sans MS"/>
                          <w:b/>
                          <w:bCs/>
                          <w:sz w:val="16"/>
                          <w:szCs w:val="16"/>
                        </w:rPr>
                        <w:t xml:space="preserve"> By Joseph Coelho &amp; </w:t>
                      </w:r>
                      <w:proofErr w:type="spellStart"/>
                      <w:r w:rsidR="00DE4F90">
                        <w:rPr>
                          <w:rFonts w:ascii="Comic Sans MS" w:hAnsi="Comic Sans MS"/>
                          <w:b/>
                          <w:bCs/>
                          <w:sz w:val="16"/>
                          <w:szCs w:val="16"/>
                        </w:rPr>
                        <w:t>Colpoys</w:t>
                      </w:r>
                      <w:proofErr w:type="spellEnd"/>
                    </w:p>
                    <w:p w14:paraId="6B5FF18A" w14:textId="77777777" w:rsidR="000C51E1" w:rsidRDefault="000C51E1" w:rsidP="00C72B75">
                      <w:pPr>
                        <w:overflowPunct w:val="0"/>
                        <w:autoSpaceDE w:val="0"/>
                        <w:jc w:val="both"/>
                        <w:textAlignment w:val="baseline"/>
                        <w:rPr>
                          <w:rFonts w:ascii="Comic Sans MS" w:hAnsi="Comic Sans MS"/>
                          <w:sz w:val="16"/>
                          <w:szCs w:val="16"/>
                        </w:rPr>
                      </w:pPr>
                    </w:p>
                    <w:p w14:paraId="1CFAFB0F" w14:textId="1539F45B" w:rsidR="008420C2" w:rsidRPr="00E420E2" w:rsidRDefault="00D8556A" w:rsidP="00C72B75">
                      <w:pPr>
                        <w:overflowPunct w:val="0"/>
                        <w:autoSpaceDE w:val="0"/>
                        <w:jc w:val="both"/>
                        <w:textAlignment w:val="baseline"/>
                        <w:rPr>
                          <w:rFonts w:ascii="Comic Sans MS" w:hAnsi="Comic Sans MS"/>
                          <w:b/>
                          <w:sz w:val="16"/>
                          <w:szCs w:val="16"/>
                        </w:rPr>
                      </w:pPr>
                      <w:r w:rsidRPr="000C51E1">
                        <w:rPr>
                          <w:rFonts w:ascii="Comic Sans MS" w:hAnsi="Comic Sans MS"/>
                          <w:b/>
                          <w:bCs/>
                          <w:sz w:val="16"/>
                          <w:szCs w:val="16"/>
                        </w:rPr>
                        <w:t>Theme:</w:t>
                      </w:r>
                      <w:r w:rsidRPr="00E420E2">
                        <w:rPr>
                          <w:rFonts w:ascii="Comic Sans MS" w:hAnsi="Comic Sans MS"/>
                          <w:sz w:val="16"/>
                          <w:szCs w:val="16"/>
                        </w:rPr>
                        <w:t xml:space="preserve"> </w:t>
                      </w:r>
                      <w:r w:rsidR="00DE4F90">
                        <w:rPr>
                          <w:rFonts w:ascii="Comic Sans MS" w:hAnsi="Comic Sans MS"/>
                          <w:b/>
                          <w:sz w:val="16"/>
                          <w:szCs w:val="16"/>
                        </w:rPr>
                        <w:t>Race, Relationships and acceptance, age, loss.</w:t>
                      </w:r>
                      <w:r w:rsidRPr="00E420E2">
                        <w:rPr>
                          <w:rFonts w:ascii="Comic Sans MS" w:hAnsi="Comic Sans MS"/>
                          <w:b/>
                          <w:sz w:val="16"/>
                          <w:szCs w:val="16"/>
                        </w:rPr>
                        <w:t xml:space="preserve"> </w:t>
                      </w:r>
                    </w:p>
                    <w:p w14:paraId="637E3D46" w14:textId="78FF0CCD" w:rsidR="00846583" w:rsidRPr="00E420E2" w:rsidRDefault="00846583" w:rsidP="00846583">
                      <w:pPr>
                        <w:overflowPunct w:val="0"/>
                        <w:autoSpaceDE w:val="0"/>
                        <w:jc w:val="both"/>
                        <w:textAlignment w:val="baseline"/>
                        <w:rPr>
                          <w:rFonts w:ascii="Comic Sans MS" w:hAnsi="Comic Sans MS"/>
                          <w:b/>
                          <w:sz w:val="16"/>
                          <w:szCs w:val="16"/>
                        </w:rPr>
                      </w:pPr>
                      <w:r w:rsidRPr="00E420E2">
                        <w:rPr>
                          <w:rFonts w:ascii="Comic Sans MS" w:hAnsi="Comic Sans MS"/>
                          <w:sz w:val="16"/>
                          <w:szCs w:val="16"/>
                        </w:rPr>
                        <w:t>Children will learn to identify a range of descriptive vocabulary to discuss characters and settings. They will use simple connectives to connect ideas in using simple or compound sentences.</w:t>
                      </w:r>
                      <w:r w:rsidR="00DE4F90">
                        <w:rPr>
                          <w:rFonts w:ascii="Comic Sans MS" w:hAnsi="Comic Sans MS"/>
                          <w:sz w:val="16"/>
                          <w:szCs w:val="16"/>
                        </w:rPr>
                        <w:t xml:space="preserve"> They will write out an </w:t>
                      </w:r>
                      <w:r w:rsidR="00DE4F90" w:rsidRPr="00DE4F90">
                        <w:rPr>
                          <w:rFonts w:ascii="Comic Sans MS" w:hAnsi="Comic Sans MS"/>
                          <w:sz w:val="16"/>
                          <w:szCs w:val="16"/>
                        </w:rPr>
                        <w:t>o</w:t>
                      </w:r>
                      <w:r w:rsidR="000C51E1" w:rsidRPr="00DE4F90">
                        <w:rPr>
                          <w:rStyle w:val="normaltextrun"/>
                          <w:rFonts w:ascii="Comic Sans MS" w:hAnsi="Comic Sans MS" w:cs="Arial"/>
                          <w:sz w:val="16"/>
                          <w:szCs w:val="16"/>
                          <w:bdr w:val="none" w:sz="0" w:space="0" w:color="auto" w:frame="1"/>
                          <w:lang w:val="en-US"/>
                        </w:rPr>
                        <w:t>optional</w:t>
                      </w:r>
                      <w:r w:rsidR="00DE4F90" w:rsidRPr="00DE4F90">
                        <w:rPr>
                          <w:rStyle w:val="normaltextrun"/>
                          <w:rFonts w:ascii="Comic Sans MS" w:hAnsi="Comic Sans MS" w:cs="Arial"/>
                          <w:sz w:val="16"/>
                          <w:szCs w:val="16"/>
                          <w:bdr w:val="none" w:sz="0" w:space="0" w:color="auto" w:frame="1"/>
                          <w:lang w:val="en-US"/>
                        </w:rPr>
                        <w:t xml:space="preserve"> diary entry, letter of advice, short explanation, non-narrative poem</w:t>
                      </w:r>
                      <w:r w:rsidR="00DE4F90">
                        <w:rPr>
                          <w:rStyle w:val="normaltextrun"/>
                          <w:rFonts w:ascii="Arial" w:hAnsi="Arial" w:cs="Arial"/>
                          <w:color w:val="1A8F7B"/>
                          <w:sz w:val="17"/>
                          <w:szCs w:val="17"/>
                          <w:bdr w:val="none" w:sz="0" w:space="0" w:color="auto" w:frame="1"/>
                          <w:lang w:val="en-US"/>
                        </w:rPr>
                        <w:t xml:space="preserve">. </w:t>
                      </w:r>
                      <w:r w:rsidR="00DE4F90">
                        <w:rPr>
                          <w:rFonts w:ascii="Comic Sans MS" w:hAnsi="Comic Sans MS"/>
                          <w:sz w:val="16"/>
                          <w:szCs w:val="16"/>
                        </w:rPr>
                        <w:t xml:space="preserve">They will be </w:t>
                      </w:r>
                      <w:r w:rsidRPr="00E420E2">
                        <w:rPr>
                          <w:rFonts w:ascii="Comic Sans MS" w:hAnsi="Comic Sans MS"/>
                          <w:sz w:val="16"/>
                          <w:szCs w:val="16"/>
                        </w:rPr>
                        <w:t>using simple adjectives, verbs, nouns, pronouns and so forth</w:t>
                      </w:r>
                      <w:r w:rsidRPr="00E420E2">
                        <w:rPr>
                          <w:rFonts w:ascii="Comic Sans MS" w:hAnsi="Comic Sans MS"/>
                          <w:b/>
                          <w:sz w:val="16"/>
                          <w:szCs w:val="16"/>
                        </w:rPr>
                        <w:t xml:space="preserve">. </w:t>
                      </w:r>
                      <w:r w:rsidRPr="00E420E2">
                        <w:rPr>
                          <w:rFonts w:ascii="Comic Sans MS" w:hAnsi="Comic Sans MS"/>
                          <w:sz w:val="16"/>
                          <w:szCs w:val="16"/>
                        </w:rPr>
                        <w:t xml:space="preserve">Children will learn to listen and respond appropriately to adults and their peers. They will learn to speak audibly and fluently with an increasing command of Standard English. </w:t>
                      </w:r>
                      <w:r w:rsidR="00DE4F90">
                        <w:rPr>
                          <w:rFonts w:ascii="Comic Sans MS" w:hAnsi="Comic Sans MS"/>
                          <w:sz w:val="16"/>
                          <w:szCs w:val="16"/>
                        </w:rPr>
                        <w:t>Children will be able to apply their knowledge on relationships based on their own families and experiences.</w:t>
                      </w:r>
                    </w:p>
                    <w:p w14:paraId="7D018390" w14:textId="57EE2226" w:rsidR="00846583" w:rsidRPr="00E420E2" w:rsidRDefault="00846583" w:rsidP="00846583">
                      <w:pPr>
                        <w:overflowPunct w:val="0"/>
                        <w:autoSpaceDE w:val="0"/>
                        <w:jc w:val="both"/>
                        <w:textAlignment w:val="baseline"/>
                        <w:rPr>
                          <w:rFonts w:ascii="Comic Sans MS" w:hAnsi="Comic Sans MS"/>
                          <w:sz w:val="16"/>
                          <w:szCs w:val="16"/>
                        </w:rPr>
                      </w:pPr>
                      <w:r w:rsidRPr="00E420E2">
                        <w:rPr>
                          <w:rFonts w:ascii="Comic Sans MS" w:hAnsi="Comic Sans MS"/>
                          <w:sz w:val="16"/>
                          <w:szCs w:val="16"/>
                        </w:rPr>
                        <w:t>Children will apply phonic knowledge and skills as the route to decode words. They must read aloud accurately</w:t>
                      </w:r>
                      <w:r w:rsidR="00DE4F90">
                        <w:rPr>
                          <w:rFonts w:ascii="Comic Sans MS" w:hAnsi="Comic Sans MS"/>
                          <w:sz w:val="16"/>
                          <w:szCs w:val="16"/>
                        </w:rPr>
                        <w:t xml:space="preserve"> which are </w:t>
                      </w:r>
                      <w:r w:rsidRPr="00E420E2">
                        <w:rPr>
                          <w:rFonts w:ascii="Comic Sans MS" w:hAnsi="Comic Sans MS"/>
                          <w:sz w:val="16"/>
                          <w:szCs w:val="16"/>
                        </w:rPr>
                        <w:t>consistent with their developing phonic knowledge</w:t>
                      </w:r>
                      <w:r w:rsidR="00203AD5">
                        <w:rPr>
                          <w:rFonts w:ascii="Comic Sans MS" w:hAnsi="Comic Sans MS"/>
                          <w:sz w:val="16"/>
                          <w:szCs w:val="16"/>
                        </w:rPr>
                        <w:t>.</w:t>
                      </w:r>
                      <w:r w:rsidRPr="00E420E2">
                        <w:rPr>
                          <w:rFonts w:ascii="Comic Sans MS" w:hAnsi="Comic Sans MS"/>
                          <w:sz w:val="16"/>
                          <w:szCs w:val="16"/>
                        </w:rPr>
                        <w:t xml:space="preserve"> Children will continue to apply phonic knowledge and skills as the route to decode words until automatic decoding has become embedded and reading is fluent. They must also read accurately by blending the sounds in words that contain the graphemes taught so far, especially recognising alternative sounds for graphemes</w:t>
                      </w:r>
                      <w:r w:rsidR="00203AD5">
                        <w:rPr>
                          <w:rFonts w:ascii="Comic Sans MS" w:hAnsi="Comic Sans MS"/>
                          <w:sz w:val="16"/>
                          <w:szCs w:val="16"/>
                        </w:rPr>
                        <w:t xml:space="preserve">. </w:t>
                      </w:r>
                    </w:p>
                    <w:p w14:paraId="20631C1B" w14:textId="77777777" w:rsidR="000C51E1" w:rsidRDefault="000C51E1" w:rsidP="00363BC3">
                      <w:pPr>
                        <w:pStyle w:val="NoSpacing"/>
                        <w:rPr>
                          <w:rFonts w:ascii="Comic Sans MS" w:hAnsi="Comic Sans MS"/>
                          <w:b/>
                          <w:sz w:val="16"/>
                          <w:szCs w:val="16"/>
                          <w:u w:val="single"/>
                        </w:rPr>
                      </w:pPr>
                    </w:p>
                    <w:p w14:paraId="3E21230C" w14:textId="2052B7D5" w:rsidR="0033533C" w:rsidRPr="00E420E2" w:rsidRDefault="004C325E" w:rsidP="00363BC3">
                      <w:pPr>
                        <w:pStyle w:val="NoSpacing"/>
                        <w:rPr>
                          <w:rFonts w:ascii="Comic Sans MS" w:hAnsi="Comic Sans MS"/>
                          <w:b/>
                          <w:sz w:val="16"/>
                          <w:szCs w:val="16"/>
                          <w:u w:val="single"/>
                        </w:rPr>
                      </w:pPr>
                      <w:r w:rsidRPr="00E420E2">
                        <w:rPr>
                          <w:rFonts w:ascii="Comic Sans MS" w:hAnsi="Comic Sans MS"/>
                          <w:b/>
                          <w:sz w:val="16"/>
                          <w:szCs w:val="16"/>
                          <w:u w:val="single"/>
                        </w:rPr>
                        <w:t xml:space="preserve">Cross Curricular Links: </w:t>
                      </w:r>
                    </w:p>
                    <w:p w14:paraId="184A6764" w14:textId="60C1C239" w:rsidR="00E8748E" w:rsidRPr="00E420E2" w:rsidRDefault="00E420E2" w:rsidP="00E420E2">
                      <w:pPr>
                        <w:rPr>
                          <w:rFonts w:ascii="Comic Sans MS" w:hAnsi="Comic Sans MS"/>
                          <w:sz w:val="16"/>
                          <w:szCs w:val="16"/>
                        </w:rPr>
                      </w:pPr>
                      <w:r>
                        <w:rPr>
                          <w:rFonts w:ascii="Comic Sans MS" w:hAnsi="Comic Sans MS"/>
                          <w:b/>
                          <w:sz w:val="16"/>
                          <w:szCs w:val="16"/>
                        </w:rPr>
                        <w:t>Islamic</w:t>
                      </w:r>
                      <w:r w:rsidR="00E8748E" w:rsidRPr="00E420E2">
                        <w:rPr>
                          <w:rFonts w:ascii="Comic Sans MS" w:hAnsi="Comic Sans MS"/>
                          <w:sz w:val="16"/>
                          <w:szCs w:val="16"/>
                        </w:rPr>
                        <w:t xml:space="preserve"> - loneliness and the importance of being helpful and kind to others</w:t>
                      </w:r>
                      <w:r w:rsidR="00203AD5">
                        <w:rPr>
                          <w:rFonts w:ascii="Comic Sans MS" w:hAnsi="Comic Sans MS"/>
                          <w:sz w:val="16"/>
                          <w:szCs w:val="16"/>
                        </w:rPr>
                        <w:t xml:space="preserve">, Islam teaches us to support one another and be kind as we are created as one ummah, therefore we should all unite as one. The characteristics of the prophets include being with his companions and always helping/ advising them when they </w:t>
                      </w:r>
                      <w:proofErr w:type="gramStart"/>
                      <w:r w:rsidR="00203AD5">
                        <w:rPr>
                          <w:rFonts w:ascii="Comic Sans MS" w:hAnsi="Comic Sans MS"/>
                          <w:sz w:val="16"/>
                          <w:szCs w:val="16"/>
                        </w:rPr>
                        <w:t>are in need of</w:t>
                      </w:r>
                      <w:proofErr w:type="gramEnd"/>
                      <w:r w:rsidR="00203AD5">
                        <w:rPr>
                          <w:rFonts w:ascii="Comic Sans MS" w:hAnsi="Comic Sans MS"/>
                          <w:sz w:val="16"/>
                          <w:szCs w:val="16"/>
                        </w:rPr>
                        <w:t xml:space="preserve"> help. </w:t>
                      </w:r>
                    </w:p>
                    <w:p w14:paraId="7379BCF3" w14:textId="77777777" w:rsidR="000C51E1" w:rsidRDefault="000C51E1" w:rsidP="00E420E2">
                      <w:pPr>
                        <w:rPr>
                          <w:rFonts w:ascii="Comic Sans MS" w:hAnsi="Comic Sans MS"/>
                          <w:b/>
                          <w:bCs/>
                          <w:sz w:val="16"/>
                          <w:szCs w:val="16"/>
                        </w:rPr>
                      </w:pPr>
                    </w:p>
                    <w:p w14:paraId="6C7BA20B" w14:textId="1590EA50" w:rsidR="00E420E2" w:rsidRPr="00E420E2" w:rsidRDefault="00E420E2" w:rsidP="00E420E2">
                      <w:pPr>
                        <w:rPr>
                          <w:rFonts w:ascii="Comic Sans MS" w:hAnsi="Comic Sans MS"/>
                          <w:sz w:val="16"/>
                          <w:szCs w:val="16"/>
                        </w:rPr>
                      </w:pPr>
                      <w:r w:rsidRPr="00E420E2">
                        <w:rPr>
                          <w:rFonts w:ascii="Comic Sans MS" w:hAnsi="Comic Sans MS"/>
                          <w:b/>
                          <w:bCs/>
                          <w:sz w:val="16"/>
                          <w:szCs w:val="16"/>
                        </w:rPr>
                        <w:t>PSHE</w:t>
                      </w:r>
                      <w:r>
                        <w:rPr>
                          <w:rFonts w:ascii="Comic Sans MS" w:hAnsi="Comic Sans MS"/>
                          <w:sz w:val="16"/>
                          <w:szCs w:val="16"/>
                        </w:rPr>
                        <w:t xml:space="preserve"> – </w:t>
                      </w:r>
                      <w:r w:rsidR="00203AD5">
                        <w:rPr>
                          <w:rFonts w:ascii="Comic Sans MS" w:hAnsi="Comic Sans MS"/>
                          <w:sz w:val="16"/>
                          <w:szCs w:val="16"/>
                        </w:rPr>
                        <w:t xml:space="preserve">When people go through </w:t>
                      </w:r>
                      <w:proofErr w:type="gramStart"/>
                      <w:r w:rsidR="00203AD5">
                        <w:rPr>
                          <w:rFonts w:ascii="Comic Sans MS" w:hAnsi="Comic Sans MS"/>
                          <w:sz w:val="16"/>
                          <w:szCs w:val="16"/>
                        </w:rPr>
                        <w:t>loss</w:t>
                      </w:r>
                      <w:proofErr w:type="gramEnd"/>
                      <w:r w:rsidR="00203AD5">
                        <w:rPr>
                          <w:rFonts w:ascii="Comic Sans MS" w:hAnsi="Comic Sans MS"/>
                          <w:sz w:val="16"/>
                          <w:szCs w:val="16"/>
                        </w:rPr>
                        <w:t xml:space="preserve"> they tend to go through different feelings </w:t>
                      </w:r>
                      <w:proofErr w:type="spellStart"/>
                      <w:r w:rsidR="00203AD5">
                        <w:rPr>
                          <w:rFonts w:ascii="Comic Sans MS" w:hAnsi="Comic Sans MS"/>
                          <w:sz w:val="16"/>
                          <w:szCs w:val="16"/>
                        </w:rPr>
                        <w:t>i.e</w:t>
                      </w:r>
                      <w:proofErr w:type="spellEnd"/>
                      <w:r w:rsidR="00203AD5">
                        <w:rPr>
                          <w:rFonts w:ascii="Comic Sans MS" w:hAnsi="Comic Sans MS"/>
                          <w:sz w:val="16"/>
                          <w:szCs w:val="16"/>
                        </w:rPr>
                        <w:t xml:space="preserve"> upset, sadness, grief. </w:t>
                      </w:r>
                    </w:p>
                    <w:p w14:paraId="34B4C25B" w14:textId="77777777" w:rsidR="000C51E1" w:rsidRDefault="000C51E1" w:rsidP="00E8748E">
                      <w:pPr>
                        <w:rPr>
                          <w:rFonts w:ascii="Comic Sans MS" w:hAnsi="Comic Sans MS"/>
                          <w:b/>
                          <w:sz w:val="16"/>
                          <w:szCs w:val="16"/>
                        </w:rPr>
                      </w:pPr>
                    </w:p>
                    <w:p w14:paraId="5E04813F" w14:textId="6B9B0251" w:rsidR="00E8748E" w:rsidRPr="00E420E2" w:rsidRDefault="00E8748E" w:rsidP="00E8748E">
                      <w:pPr>
                        <w:rPr>
                          <w:rFonts w:ascii="Comic Sans MS" w:hAnsi="Comic Sans MS"/>
                          <w:sz w:val="16"/>
                          <w:szCs w:val="16"/>
                        </w:rPr>
                      </w:pPr>
                      <w:r w:rsidRPr="00E420E2">
                        <w:rPr>
                          <w:rFonts w:ascii="Comic Sans MS" w:hAnsi="Comic Sans MS"/>
                          <w:b/>
                          <w:sz w:val="16"/>
                          <w:szCs w:val="16"/>
                        </w:rPr>
                        <w:t>FBV – Mutual Respect</w:t>
                      </w:r>
                      <w:r w:rsidR="00BE2EB1">
                        <w:rPr>
                          <w:rFonts w:ascii="Comic Sans MS" w:hAnsi="Comic Sans MS"/>
                          <w:b/>
                          <w:sz w:val="16"/>
                          <w:szCs w:val="16"/>
                        </w:rPr>
                        <w:t>/being diverse</w:t>
                      </w:r>
                      <w:r w:rsidRPr="00E420E2">
                        <w:rPr>
                          <w:rFonts w:ascii="Comic Sans MS" w:hAnsi="Comic Sans MS"/>
                          <w:sz w:val="16"/>
                          <w:szCs w:val="16"/>
                        </w:rPr>
                        <w:t xml:space="preserve"> –</w:t>
                      </w:r>
                      <w:r w:rsidRPr="00E420E2">
                        <w:rPr>
                          <w:rFonts w:ascii="Comic Sans MS" w:hAnsi="Comic Sans MS"/>
                          <w:b/>
                          <w:sz w:val="16"/>
                          <w:szCs w:val="16"/>
                        </w:rPr>
                        <w:t xml:space="preserve"> </w:t>
                      </w:r>
                      <w:r w:rsidRPr="00E420E2">
                        <w:rPr>
                          <w:rFonts w:ascii="Comic Sans MS" w:hAnsi="Comic Sans MS"/>
                          <w:sz w:val="16"/>
                          <w:szCs w:val="16"/>
                        </w:rPr>
                        <w:t xml:space="preserve">To respect all individuals regardless of their religious beliefs and race. </w:t>
                      </w:r>
                      <w:r w:rsidRPr="00E420E2">
                        <w:rPr>
                          <w:rFonts w:ascii="Comic Sans MS" w:hAnsi="Comic Sans MS"/>
                          <w:b/>
                          <w:sz w:val="16"/>
                          <w:szCs w:val="16"/>
                        </w:rPr>
                        <w:t>Discuss</w:t>
                      </w:r>
                      <w:r w:rsidRPr="00E420E2">
                        <w:rPr>
                          <w:rFonts w:ascii="Comic Sans MS" w:hAnsi="Comic Sans MS"/>
                          <w:sz w:val="16"/>
                          <w:szCs w:val="16"/>
                        </w:rPr>
                        <w:t xml:space="preserve"> how Britain takes pride in their cultural diversity through examples in history in the past and today.</w:t>
                      </w:r>
                    </w:p>
                    <w:p w14:paraId="5AE76153" w14:textId="77777777" w:rsidR="00FC5CEB" w:rsidRPr="00E305CB" w:rsidRDefault="00FC5CEB" w:rsidP="00DE4790">
                      <w:pPr>
                        <w:overflowPunct w:val="0"/>
                        <w:autoSpaceDE w:val="0"/>
                        <w:autoSpaceDN w:val="0"/>
                        <w:adjustRightInd w:val="0"/>
                        <w:textAlignment w:val="baseline"/>
                        <w:rPr>
                          <w:rFonts w:ascii="Comic Sans MS" w:hAnsi="Comic Sans MS"/>
                          <w:sz w:val="17"/>
                          <w:szCs w:val="17"/>
                        </w:rPr>
                      </w:pPr>
                    </w:p>
                  </w:txbxContent>
                </v:textbox>
              </v:shape>
            </w:pict>
          </mc:Fallback>
        </mc:AlternateContent>
      </w:r>
      <w:r w:rsidR="00D8654E">
        <w:rPr>
          <w:noProof/>
          <w:lang w:eastAsia="en-GB"/>
        </w:rPr>
        <mc:AlternateContent>
          <mc:Choice Requires="wps">
            <w:drawing>
              <wp:anchor distT="0" distB="0" distL="114935" distR="114935" simplePos="0" relativeHeight="251648000" behindDoc="0" locked="0" layoutInCell="1" allowOverlap="1" wp14:anchorId="3A719396" wp14:editId="3237BE68">
                <wp:simplePos x="0" y="0"/>
                <wp:positionH relativeFrom="column">
                  <wp:posOffset>2771775</wp:posOffset>
                </wp:positionH>
                <wp:positionV relativeFrom="paragraph">
                  <wp:posOffset>139700</wp:posOffset>
                </wp:positionV>
                <wp:extent cx="3324225" cy="1623060"/>
                <wp:effectExtent l="0" t="0" r="0" b="0"/>
                <wp:wrapNone/>
                <wp:docPr id="2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4225" cy="16230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8E9847" w14:textId="77777777" w:rsidR="00E420E2" w:rsidRPr="00FA1FE3" w:rsidRDefault="00E420E2" w:rsidP="00E420E2">
                            <w:pPr>
                              <w:overflowPunct w:val="0"/>
                              <w:autoSpaceDE w:val="0"/>
                              <w:jc w:val="both"/>
                              <w:textAlignment w:val="baseline"/>
                              <w:rPr>
                                <w:rFonts w:ascii="Comic Sans MS" w:hAnsi="Comic Sans MS" w:cs="Comic Sans MS"/>
                                <w:sz w:val="18"/>
                                <w:szCs w:val="17"/>
                              </w:rPr>
                            </w:pPr>
                            <w:r w:rsidRPr="00FA1FE3">
                              <w:rPr>
                                <w:rFonts w:ascii="Comic Sans MS" w:hAnsi="Comic Sans MS" w:cs="Comic Sans MS"/>
                                <w:sz w:val="18"/>
                                <w:szCs w:val="17"/>
                              </w:rPr>
                              <w:t>The units that will be covered this half term in Maths are:</w:t>
                            </w:r>
                          </w:p>
                          <w:p w14:paraId="4474C25F" w14:textId="77777777" w:rsidR="00E420E2" w:rsidRDefault="00E420E2" w:rsidP="00E420E2">
                            <w:pPr>
                              <w:numPr>
                                <w:ilvl w:val="0"/>
                                <w:numId w:val="4"/>
                              </w:numPr>
                              <w:rPr>
                                <w:rFonts w:ascii="Comic Sans MS" w:hAnsi="Comic Sans MS" w:cs="Tahoma"/>
                                <w:b/>
                                <w:bCs/>
                                <w:sz w:val="18"/>
                                <w:szCs w:val="17"/>
                              </w:rPr>
                            </w:pPr>
                            <w:r w:rsidRPr="00AC1AF5">
                              <w:rPr>
                                <w:rFonts w:ascii="Comic Sans MS" w:hAnsi="Comic Sans MS" w:cs="Tahoma"/>
                                <w:b/>
                                <w:bCs/>
                                <w:sz w:val="18"/>
                                <w:szCs w:val="17"/>
                              </w:rPr>
                              <w:t>Number: Place Value</w:t>
                            </w:r>
                          </w:p>
                          <w:p w14:paraId="4E51838A" w14:textId="77777777" w:rsidR="00E420E2" w:rsidRDefault="00E420E2" w:rsidP="00E420E2">
                            <w:pPr>
                              <w:numPr>
                                <w:ilvl w:val="0"/>
                                <w:numId w:val="4"/>
                              </w:numPr>
                              <w:rPr>
                                <w:rFonts w:ascii="Comic Sans MS" w:hAnsi="Comic Sans MS" w:cs="Tahoma"/>
                                <w:b/>
                                <w:bCs/>
                                <w:sz w:val="18"/>
                                <w:szCs w:val="17"/>
                              </w:rPr>
                            </w:pPr>
                            <w:r w:rsidRPr="00AC1AF5">
                              <w:rPr>
                                <w:rFonts w:ascii="Comic Sans MS" w:hAnsi="Comic Sans MS" w:cs="Tahoma"/>
                                <w:b/>
                                <w:bCs/>
                                <w:sz w:val="18"/>
                                <w:szCs w:val="17"/>
                              </w:rPr>
                              <w:t>Number: Addition and Subtraction</w:t>
                            </w:r>
                          </w:p>
                          <w:p w14:paraId="2830147C" w14:textId="77777777" w:rsidR="00E420E2" w:rsidRDefault="00E420E2" w:rsidP="00E420E2">
                            <w:pPr>
                              <w:numPr>
                                <w:ilvl w:val="0"/>
                                <w:numId w:val="4"/>
                              </w:numPr>
                              <w:rPr>
                                <w:rFonts w:ascii="Comic Sans MS" w:hAnsi="Comic Sans MS" w:cs="Tahoma"/>
                                <w:b/>
                                <w:bCs/>
                                <w:sz w:val="18"/>
                                <w:szCs w:val="17"/>
                              </w:rPr>
                            </w:pPr>
                            <w:r w:rsidRPr="00973B4F">
                              <w:rPr>
                                <w:rFonts w:ascii="Comic Sans MS" w:hAnsi="Comic Sans MS" w:cs="Tahoma"/>
                                <w:b/>
                                <w:bCs/>
                                <w:sz w:val="18"/>
                                <w:szCs w:val="17"/>
                              </w:rPr>
                              <w:t>Geometry: Shap</w:t>
                            </w:r>
                            <w:r>
                              <w:rPr>
                                <w:rFonts w:ascii="Comic Sans MS" w:hAnsi="Comic Sans MS" w:cs="Tahoma"/>
                                <w:b/>
                                <w:bCs/>
                                <w:sz w:val="18"/>
                                <w:szCs w:val="17"/>
                              </w:rPr>
                              <w:t>e</w:t>
                            </w:r>
                          </w:p>
                          <w:p w14:paraId="578E9A3C" w14:textId="77777777" w:rsidR="00E420E2" w:rsidRDefault="00E420E2" w:rsidP="00E420E2">
                            <w:pPr>
                              <w:numPr>
                                <w:ilvl w:val="0"/>
                                <w:numId w:val="4"/>
                              </w:numPr>
                              <w:rPr>
                                <w:rFonts w:ascii="Comic Sans MS" w:hAnsi="Comic Sans MS" w:cs="Tahoma"/>
                                <w:b/>
                                <w:bCs/>
                                <w:sz w:val="18"/>
                                <w:szCs w:val="17"/>
                              </w:rPr>
                            </w:pPr>
                            <w:r w:rsidRPr="00AC1AF5">
                              <w:rPr>
                                <w:rFonts w:ascii="Comic Sans MS" w:hAnsi="Comic Sans MS" w:cs="Tahoma"/>
                                <w:b/>
                                <w:bCs/>
                                <w:sz w:val="18"/>
                                <w:szCs w:val="17"/>
                              </w:rPr>
                              <w:t>Measurement: Money</w:t>
                            </w:r>
                          </w:p>
                          <w:p w14:paraId="14BFCAB0" w14:textId="77777777" w:rsidR="00E420E2" w:rsidRPr="00E420E2" w:rsidRDefault="00E420E2" w:rsidP="00E420E2">
                            <w:pPr>
                              <w:ind w:left="360"/>
                              <w:rPr>
                                <w:rFonts w:ascii="Comic Sans MS" w:hAnsi="Comic Sans MS" w:cs="Tahoma"/>
                                <w:b/>
                                <w:bCs/>
                                <w:sz w:val="18"/>
                                <w:szCs w:val="17"/>
                              </w:rPr>
                            </w:pPr>
                          </w:p>
                          <w:p w14:paraId="1CCF8214" w14:textId="77777777" w:rsidR="00E420E2" w:rsidRPr="00FA1FE3" w:rsidRDefault="00E420E2" w:rsidP="00E420E2">
                            <w:pPr>
                              <w:pStyle w:val="NoSpacing"/>
                              <w:rPr>
                                <w:rFonts w:ascii="Comic Sans MS" w:hAnsi="Comic Sans MS"/>
                                <w:sz w:val="18"/>
                                <w:szCs w:val="17"/>
                              </w:rPr>
                            </w:pPr>
                            <w:r w:rsidRPr="00FA1FE3">
                              <w:rPr>
                                <w:rFonts w:ascii="Comic Sans MS" w:hAnsi="Comic Sans MS"/>
                                <w:sz w:val="18"/>
                                <w:szCs w:val="17"/>
                              </w:rPr>
                              <w:t xml:space="preserve">Children are given work to suit their abilities and their learning needs, thus they are stretched to their maximum potential. </w:t>
                            </w:r>
                            <w:r>
                              <w:rPr>
                                <w:rFonts w:ascii="Comic Sans MS" w:hAnsi="Comic Sans MS"/>
                                <w:sz w:val="18"/>
                                <w:szCs w:val="17"/>
                              </w:rPr>
                              <w:t xml:space="preserve">We have group support and intervention sessions for children that need </w:t>
                            </w:r>
                            <w:r w:rsidR="008F1486">
                              <w:rPr>
                                <w:rFonts w:ascii="Comic Sans MS" w:hAnsi="Comic Sans MS"/>
                                <w:sz w:val="18"/>
                                <w:szCs w:val="17"/>
                              </w:rPr>
                              <w:t xml:space="preserve">an </w:t>
                            </w:r>
                            <w:r>
                              <w:rPr>
                                <w:rFonts w:ascii="Comic Sans MS" w:hAnsi="Comic Sans MS"/>
                                <w:sz w:val="18"/>
                                <w:szCs w:val="17"/>
                              </w:rPr>
                              <w:t>extra push.</w:t>
                            </w:r>
                          </w:p>
                          <w:p w14:paraId="5FBDFF52" w14:textId="77777777" w:rsidR="003931C3" w:rsidRPr="00FA1FE3" w:rsidRDefault="003931C3" w:rsidP="003931C3">
                            <w:pPr>
                              <w:pStyle w:val="NoSpacing"/>
                              <w:rPr>
                                <w:rFonts w:ascii="Comic Sans MS" w:hAnsi="Comic Sans MS"/>
                                <w:sz w:val="18"/>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719396" id="Text Box 8" o:spid="_x0000_s1035" type="#_x0000_t202" style="position:absolute;margin-left:218.25pt;margin-top:11pt;width:261.75pt;height:127.8pt;z-index:25164800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" stroked="f">
                <v:fill opacity="0"/>
                <v:textbox inset="0,0,0,0">
                  <w:txbxContent>
                    <w:p w14:paraId="478E9847" w14:textId="77777777" w:rsidR="00E420E2" w:rsidRPr="00FA1FE3" w:rsidRDefault="00E420E2" w:rsidP="00E420E2">
                      <w:pPr>
                        <w:overflowPunct w:val="0"/>
                        <w:autoSpaceDE w:val="0"/>
                        <w:jc w:val="both"/>
                        <w:textAlignment w:val="baseline"/>
                        <w:rPr>
                          <w:rFonts w:ascii="Comic Sans MS" w:hAnsi="Comic Sans MS" w:cs="Comic Sans MS"/>
                          <w:sz w:val="18"/>
                          <w:szCs w:val="17"/>
                        </w:rPr>
                      </w:pPr>
                      <w:r w:rsidRPr="00FA1FE3">
                        <w:rPr>
                          <w:rFonts w:ascii="Comic Sans MS" w:hAnsi="Comic Sans MS" w:cs="Comic Sans MS"/>
                          <w:sz w:val="18"/>
                          <w:szCs w:val="17"/>
                        </w:rPr>
                        <w:t>The units that will be covered this half term in Maths are:</w:t>
                      </w:r>
                    </w:p>
                    <w:p w14:paraId="4474C25F" w14:textId="77777777" w:rsidR="00E420E2" w:rsidRDefault="00E420E2" w:rsidP="00E420E2">
                      <w:pPr>
                        <w:numPr>
                          <w:ilvl w:val="0"/>
                          <w:numId w:val="4"/>
                        </w:numPr>
                        <w:rPr>
                          <w:rFonts w:ascii="Comic Sans MS" w:hAnsi="Comic Sans MS" w:cs="Tahoma"/>
                          <w:b/>
                          <w:bCs/>
                          <w:sz w:val="18"/>
                          <w:szCs w:val="17"/>
                        </w:rPr>
                      </w:pPr>
                      <w:r w:rsidRPr="00AC1AF5">
                        <w:rPr>
                          <w:rFonts w:ascii="Comic Sans MS" w:hAnsi="Comic Sans MS" w:cs="Tahoma"/>
                          <w:b/>
                          <w:bCs/>
                          <w:sz w:val="18"/>
                          <w:szCs w:val="17"/>
                        </w:rPr>
                        <w:t>Number: Place Value</w:t>
                      </w:r>
                    </w:p>
                    <w:p w14:paraId="4E51838A" w14:textId="77777777" w:rsidR="00E420E2" w:rsidRDefault="00E420E2" w:rsidP="00E420E2">
                      <w:pPr>
                        <w:numPr>
                          <w:ilvl w:val="0"/>
                          <w:numId w:val="4"/>
                        </w:numPr>
                        <w:rPr>
                          <w:rFonts w:ascii="Comic Sans MS" w:hAnsi="Comic Sans MS" w:cs="Tahoma"/>
                          <w:b/>
                          <w:bCs/>
                          <w:sz w:val="18"/>
                          <w:szCs w:val="17"/>
                        </w:rPr>
                      </w:pPr>
                      <w:r w:rsidRPr="00AC1AF5">
                        <w:rPr>
                          <w:rFonts w:ascii="Comic Sans MS" w:hAnsi="Comic Sans MS" w:cs="Tahoma"/>
                          <w:b/>
                          <w:bCs/>
                          <w:sz w:val="18"/>
                          <w:szCs w:val="17"/>
                        </w:rPr>
                        <w:t>Number: Addition and Subtraction</w:t>
                      </w:r>
                    </w:p>
                    <w:p w14:paraId="2830147C" w14:textId="77777777" w:rsidR="00E420E2" w:rsidRDefault="00E420E2" w:rsidP="00E420E2">
                      <w:pPr>
                        <w:numPr>
                          <w:ilvl w:val="0"/>
                          <w:numId w:val="4"/>
                        </w:numPr>
                        <w:rPr>
                          <w:rFonts w:ascii="Comic Sans MS" w:hAnsi="Comic Sans MS" w:cs="Tahoma"/>
                          <w:b/>
                          <w:bCs/>
                          <w:sz w:val="18"/>
                          <w:szCs w:val="17"/>
                        </w:rPr>
                      </w:pPr>
                      <w:r w:rsidRPr="00973B4F">
                        <w:rPr>
                          <w:rFonts w:ascii="Comic Sans MS" w:hAnsi="Comic Sans MS" w:cs="Tahoma"/>
                          <w:b/>
                          <w:bCs/>
                          <w:sz w:val="18"/>
                          <w:szCs w:val="17"/>
                        </w:rPr>
                        <w:t>Geometry: Shap</w:t>
                      </w:r>
                      <w:r>
                        <w:rPr>
                          <w:rFonts w:ascii="Comic Sans MS" w:hAnsi="Comic Sans MS" w:cs="Tahoma"/>
                          <w:b/>
                          <w:bCs/>
                          <w:sz w:val="18"/>
                          <w:szCs w:val="17"/>
                        </w:rPr>
                        <w:t>e</w:t>
                      </w:r>
                    </w:p>
                    <w:p w14:paraId="578E9A3C" w14:textId="77777777" w:rsidR="00E420E2" w:rsidRDefault="00E420E2" w:rsidP="00E420E2">
                      <w:pPr>
                        <w:numPr>
                          <w:ilvl w:val="0"/>
                          <w:numId w:val="4"/>
                        </w:numPr>
                        <w:rPr>
                          <w:rFonts w:ascii="Comic Sans MS" w:hAnsi="Comic Sans MS" w:cs="Tahoma"/>
                          <w:b/>
                          <w:bCs/>
                          <w:sz w:val="18"/>
                          <w:szCs w:val="17"/>
                        </w:rPr>
                      </w:pPr>
                      <w:r w:rsidRPr="00AC1AF5">
                        <w:rPr>
                          <w:rFonts w:ascii="Comic Sans MS" w:hAnsi="Comic Sans MS" w:cs="Tahoma"/>
                          <w:b/>
                          <w:bCs/>
                          <w:sz w:val="18"/>
                          <w:szCs w:val="17"/>
                        </w:rPr>
                        <w:t>Measurement: Money</w:t>
                      </w:r>
                    </w:p>
                    <w:p w14:paraId="14BFCAB0" w14:textId="77777777" w:rsidR="00E420E2" w:rsidRPr="00E420E2" w:rsidRDefault="00E420E2" w:rsidP="00E420E2">
                      <w:pPr>
                        <w:ind w:left="360"/>
                        <w:rPr>
                          <w:rFonts w:ascii="Comic Sans MS" w:hAnsi="Comic Sans MS" w:cs="Tahoma"/>
                          <w:b/>
                          <w:bCs/>
                          <w:sz w:val="18"/>
                          <w:szCs w:val="17"/>
                        </w:rPr>
                      </w:pPr>
                    </w:p>
                    <w:p w14:paraId="1CCF8214" w14:textId="77777777" w:rsidR="00E420E2" w:rsidRPr="00FA1FE3" w:rsidRDefault="00E420E2" w:rsidP="00E420E2">
                      <w:pPr>
                        <w:pStyle w:val="NoSpacing"/>
                        <w:rPr>
                          <w:rFonts w:ascii="Comic Sans MS" w:hAnsi="Comic Sans MS"/>
                          <w:sz w:val="18"/>
                          <w:szCs w:val="17"/>
                        </w:rPr>
                      </w:pPr>
                      <w:r w:rsidRPr="00FA1FE3">
                        <w:rPr>
                          <w:rFonts w:ascii="Comic Sans MS" w:hAnsi="Comic Sans MS"/>
                          <w:sz w:val="18"/>
                          <w:szCs w:val="17"/>
                        </w:rPr>
                        <w:t xml:space="preserve">Children are given work to suit their abilities and their learning needs, thus they are stretched to their maximum potential. </w:t>
                      </w:r>
                      <w:r>
                        <w:rPr>
                          <w:rFonts w:ascii="Comic Sans MS" w:hAnsi="Comic Sans MS"/>
                          <w:sz w:val="18"/>
                          <w:szCs w:val="17"/>
                        </w:rPr>
                        <w:t xml:space="preserve">We have group support and intervention sessions for children that need </w:t>
                      </w:r>
                      <w:r w:rsidR="008F1486">
                        <w:rPr>
                          <w:rFonts w:ascii="Comic Sans MS" w:hAnsi="Comic Sans MS"/>
                          <w:sz w:val="18"/>
                          <w:szCs w:val="17"/>
                        </w:rPr>
                        <w:t xml:space="preserve">an </w:t>
                      </w:r>
                      <w:r>
                        <w:rPr>
                          <w:rFonts w:ascii="Comic Sans MS" w:hAnsi="Comic Sans MS"/>
                          <w:sz w:val="18"/>
                          <w:szCs w:val="17"/>
                        </w:rPr>
                        <w:t>extra push.</w:t>
                      </w:r>
                    </w:p>
                    <w:p w14:paraId="5FBDFF52" w14:textId="77777777" w:rsidR="003931C3" w:rsidRPr="00FA1FE3" w:rsidRDefault="003931C3" w:rsidP="003931C3">
                      <w:pPr>
                        <w:pStyle w:val="NoSpacing"/>
                        <w:rPr>
                          <w:rFonts w:ascii="Comic Sans MS" w:hAnsi="Comic Sans MS"/>
                          <w:sz w:val="18"/>
                          <w:szCs w:val="17"/>
                        </w:rPr>
                      </w:pPr>
                    </w:p>
                  </w:txbxContent>
                </v:textbox>
              </v:shape>
            </w:pict>
          </mc:Fallback>
        </mc:AlternateContent>
      </w:r>
      <w:r w:rsidR="00D8654E">
        <w:rPr>
          <w:noProof/>
          <w:lang w:eastAsia="en-GB"/>
        </w:rPr>
        <mc:AlternateContent>
          <mc:Choice Requires="wps">
            <w:drawing>
              <wp:anchor distT="0" distB="0" distL="114300" distR="114300" simplePos="0" relativeHeight="251643904" behindDoc="0" locked="0" layoutInCell="1" allowOverlap="1" wp14:anchorId="1F905840" wp14:editId="7F965920">
                <wp:simplePos x="0" y="0"/>
                <wp:positionH relativeFrom="column">
                  <wp:posOffset>-600075</wp:posOffset>
                </wp:positionH>
                <wp:positionV relativeFrom="paragraph">
                  <wp:posOffset>139700</wp:posOffset>
                </wp:positionV>
                <wp:extent cx="3195320" cy="5981700"/>
                <wp:effectExtent l="0" t="0" r="24130" b="19050"/>
                <wp:wrapNone/>
                <wp:docPr id="2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5320" cy="5981700"/>
                        </a:xfrm>
                        <a:prstGeom prst="roundRect">
                          <a:avLst>
                            <a:gd name="adj" fmla="val 7741"/>
                          </a:avLst>
                        </a:prstGeom>
                        <a:solidFill>
                          <a:srgbClr val="FFFFFF"/>
                        </a:solidFill>
                        <a:ln w="19080" cap="sq">
                          <a:solidFill>
                            <a:srgbClr val="FF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301D0072" id="AutoShape 2" o:spid="_x0000_s1026" style="position:absolute;margin-left:-47.25pt;margin-top:11pt;width:251.6pt;height:471pt;z-index:2516439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07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" strokecolor="red" strokeweight=".53mm">
                <v:stroke joinstyle="miter" endcap="square"/>
              </v:roundrect>
            </w:pict>
          </mc:Fallback>
        </mc:AlternateContent>
      </w:r>
      <w:r w:rsidR="00585AC3">
        <w:rPr>
          <w:noProof/>
          <w:lang w:eastAsia="en-GB"/>
        </w:rPr>
        <mc:AlternateContent>
          <mc:Choice Requires="wps">
            <w:drawing>
              <wp:anchor distT="0" distB="0" distL="114300" distR="114300" simplePos="0" relativeHeight="251644928" behindDoc="0" locked="0" layoutInCell="1" allowOverlap="1" wp14:anchorId="45E62493" wp14:editId="2915F04C">
                <wp:simplePos x="0" y="0"/>
                <wp:positionH relativeFrom="column">
                  <wp:posOffset>2729865</wp:posOffset>
                </wp:positionH>
                <wp:positionV relativeFrom="paragraph">
                  <wp:posOffset>139700</wp:posOffset>
                </wp:positionV>
                <wp:extent cx="3328035" cy="1623060"/>
                <wp:effectExtent l="15240" t="15875" r="9525" b="18415"/>
                <wp:wrapNone/>
                <wp:docPr id="23"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28035" cy="1623060"/>
                        </a:xfrm>
                        <a:prstGeom prst="roundRect">
                          <a:avLst>
                            <a:gd name="adj" fmla="val 5824"/>
                          </a:avLst>
                        </a:prstGeom>
                        <a:solidFill>
                          <a:srgbClr val="FFFFFF"/>
                        </a:solidFill>
                        <a:ln w="19050" cap="sq">
                          <a:solidFill>
                            <a:srgbClr val="00206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0131628A" id="AutoShape 6" o:spid="_x0000_s1026" style="position:absolute;margin-left:214.95pt;margin-top:11pt;width:262.05pt;height:127.8pt;z-index:2516449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381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" strokecolor="#002060" strokeweight="1.5pt">
                <v:stroke joinstyle="miter" endcap="square"/>
              </v:roundrect>
            </w:pict>
          </mc:Fallback>
        </mc:AlternateContent>
      </w:r>
    </w:p>
    <w:p w14:paraId="381641B7" w14:textId="2626AAD7" w:rsidR="00A47DF6" w:rsidRPr="00A47DF6" w:rsidRDefault="003B4321" w:rsidP="00A47DF6">
      <w:r>
        <w:rPr>
          <w:noProof/>
          <w:lang w:eastAsia="en-GB"/>
        </w:rPr>
        <mc:AlternateContent>
          <mc:Choice Requires="wps">
            <w:drawing>
              <wp:anchor distT="0" distB="0" distL="114935" distR="114935" simplePos="0" relativeHeight="251663360" behindDoc="0" locked="0" layoutInCell="1" allowOverlap="1" wp14:anchorId="546F6CD6" wp14:editId="0E34C8F7">
                <wp:simplePos x="0" y="0"/>
                <wp:positionH relativeFrom="column">
                  <wp:posOffset>6262777</wp:posOffset>
                </wp:positionH>
                <wp:positionV relativeFrom="paragraph">
                  <wp:posOffset>11346</wp:posOffset>
                </wp:positionV>
                <wp:extent cx="3088005" cy="828136"/>
                <wp:effectExtent l="0" t="0" r="0" b="0"/>
                <wp:wrapNone/>
                <wp:docPr id="9"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8005" cy="828136"/>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E7D92D" w14:textId="1997E94F" w:rsidR="008738F4" w:rsidRPr="00F1791A" w:rsidRDefault="009F688D" w:rsidP="009F688D">
                            <w:pPr>
                              <w:overflowPunct w:val="0"/>
                              <w:autoSpaceDE w:val="0"/>
                              <w:textAlignment w:val="baseline"/>
                              <w:rPr>
                                <w:rFonts w:ascii="Comic Sans MS" w:hAnsi="Comic Sans MS"/>
                                <w:sz w:val="18"/>
                                <w:szCs w:val="18"/>
                              </w:rPr>
                            </w:pPr>
                            <w:r>
                              <w:rPr>
                                <w:rFonts w:ascii="Comic Sans MS" w:hAnsi="Comic Sans MS"/>
                                <w:color w:val="000000"/>
                                <w:sz w:val="18"/>
                                <w:szCs w:val="18"/>
                                <w:shd w:val="clear" w:color="auto" w:fill="FFFFFF"/>
                              </w:rPr>
                              <w:t>In</w:t>
                            </w:r>
                            <w:r w:rsidR="00F1791A">
                              <w:rPr>
                                <w:rFonts w:ascii="Comic Sans MS" w:hAnsi="Comic Sans MS"/>
                                <w:color w:val="000000"/>
                                <w:sz w:val="18"/>
                                <w:szCs w:val="18"/>
                                <w:shd w:val="clear" w:color="auto" w:fill="FFFFFF"/>
                              </w:rPr>
                              <w:t xml:space="preserve"> this term</w:t>
                            </w:r>
                            <w:r>
                              <w:rPr>
                                <w:rFonts w:ascii="Comic Sans MS" w:hAnsi="Comic Sans MS"/>
                                <w:color w:val="000000"/>
                                <w:sz w:val="18"/>
                                <w:szCs w:val="18"/>
                                <w:shd w:val="clear" w:color="auto" w:fill="FFFFFF"/>
                              </w:rPr>
                              <w:t>, children will</w:t>
                            </w:r>
                            <w:r w:rsidR="008B2215" w:rsidRPr="00F1791A">
                              <w:rPr>
                                <w:rFonts w:ascii="Comic Sans MS" w:hAnsi="Comic Sans MS"/>
                                <w:color w:val="000000"/>
                                <w:sz w:val="18"/>
                                <w:szCs w:val="18"/>
                                <w:shd w:val="clear" w:color="auto" w:fill="FFFFFF"/>
                              </w:rPr>
                              <w:t xml:space="preserve"> focus on </w:t>
                            </w:r>
                            <w:r w:rsidR="00F1791A" w:rsidRPr="009F688D">
                              <w:rPr>
                                <w:rFonts w:ascii="Comic Sans MS" w:hAnsi="Comic Sans MS"/>
                                <w:b/>
                                <w:sz w:val="18"/>
                                <w:szCs w:val="18"/>
                              </w:rPr>
                              <w:t>Skills based activities</w:t>
                            </w:r>
                            <w:r w:rsidR="00A6191D">
                              <w:rPr>
                                <w:rFonts w:ascii="Comic Sans MS" w:hAnsi="Comic Sans MS"/>
                                <w:sz w:val="18"/>
                                <w:szCs w:val="18"/>
                              </w:rPr>
                              <w:t>, using team work as the central focus.</w:t>
                            </w:r>
                            <w:r w:rsidR="00F1791A">
                              <w:rPr>
                                <w:rFonts w:ascii="Comic Sans MS" w:hAnsi="Comic Sans MS"/>
                                <w:sz w:val="18"/>
                                <w:szCs w:val="18"/>
                              </w:rPr>
                              <w:t xml:space="preserve"> </w:t>
                            </w:r>
                            <w:r w:rsidR="00A6191D">
                              <w:rPr>
                                <w:rFonts w:ascii="Comic Sans MS" w:hAnsi="Comic Sans MS"/>
                                <w:sz w:val="18"/>
                                <w:szCs w:val="18"/>
                              </w:rPr>
                              <w:t>Children will also</w:t>
                            </w:r>
                            <w:r w:rsidR="00F1791A" w:rsidRPr="00F1791A">
                              <w:rPr>
                                <w:rFonts w:ascii="Comic Sans MS" w:hAnsi="Comic Sans MS"/>
                                <w:sz w:val="18"/>
                                <w:szCs w:val="18"/>
                              </w:rPr>
                              <w:t xml:space="preserve"> gain skills in throwing (under arm, over arm, bounce) catching and rolling</w:t>
                            </w:r>
                            <w:r w:rsidR="00A6191D">
                              <w:rPr>
                                <w:rFonts w:ascii="Comic Sans MS" w:hAnsi="Comic Sans MS"/>
                                <w:sz w:val="18"/>
                                <w:szCs w:val="18"/>
                              </w:rPr>
                              <w:t xml:space="preserve"> and so forth.</w:t>
                            </w:r>
                            <w:r w:rsidR="000C51E1">
                              <w:rPr>
                                <w:rFonts w:ascii="Comic Sans MS" w:hAnsi="Comic Sans MS"/>
                                <w:sz w:val="18"/>
                                <w:szCs w:val="18"/>
                              </w:rPr>
                              <w:t xml:space="preserve"> This will allow children to from relationships and find buddies.</w:t>
                            </w:r>
                          </w:p>
                          <w:p w14:paraId="7F838828" w14:textId="77777777" w:rsidR="009F77A9" w:rsidRPr="004441DD" w:rsidRDefault="009F77A9" w:rsidP="00CE5F82">
                            <w:pPr>
                              <w:overflowPunct w:val="0"/>
                              <w:autoSpaceDE w:val="0"/>
                              <w:textAlignment w:val="baseline"/>
                              <w:rPr>
                                <w:rFonts w:ascii="Comic Sans MS" w:hAnsi="Comic Sans MS"/>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6F6CD6" id="Text Box 25" o:spid="_x0000_s1036" type="#_x0000_t202" style="position:absolute;margin-left:493.15pt;margin-top:.9pt;width:243.15pt;height:65.2pt;z-index:25166336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" stroked="f">
                <v:fill opacity="0"/>
                <v:textbox inset="0,0,0,0">
                  <w:txbxContent>
                    <w:p w14:paraId="5EE7D92D" w14:textId="1997E94F" w:rsidR="008738F4" w:rsidRPr="00F1791A" w:rsidRDefault="009F688D" w:rsidP="009F688D">
                      <w:pPr>
                        <w:overflowPunct w:val="0"/>
                        <w:autoSpaceDE w:val="0"/>
                        <w:textAlignment w:val="baseline"/>
                        <w:rPr>
                          <w:rFonts w:ascii="Comic Sans MS" w:hAnsi="Comic Sans MS"/>
                          <w:sz w:val="18"/>
                          <w:szCs w:val="18"/>
                        </w:rPr>
                      </w:pPr>
                      <w:r>
                        <w:rPr>
                          <w:rFonts w:ascii="Comic Sans MS" w:hAnsi="Comic Sans MS"/>
                          <w:color w:val="000000"/>
                          <w:sz w:val="18"/>
                          <w:szCs w:val="18"/>
                          <w:shd w:val="clear" w:color="auto" w:fill="FFFFFF"/>
                        </w:rPr>
                        <w:t>In</w:t>
                      </w:r>
                      <w:r w:rsidR="00F1791A">
                        <w:rPr>
                          <w:rFonts w:ascii="Comic Sans MS" w:hAnsi="Comic Sans MS"/>
                          <w:color w:val="000000"/>
                          <w:sz w:val="18"/>
                          <w:szCs w:val="18"/>
                          <w:shd w:val="clear" w:color="auto" w:fill="FFFFFF"/>
                        </w:rPr>
                        <w:t xml:space="preserve"> this term</w:t>
                      </w:r>
                      <w:r>
                        <w:rPr>
                          <w:rFonts w:ascii="Comic Sans MS" w:hAnsi="Comic Sans MS"/>
                          <w:color w:val="000000"/>
                          <w:sz w:val="18"/>
                          <w:szCs w:val="18"/>
                          <w:shd w:val="clear" w:color="auto" w:fill="FFFFFF"/>
                        </w:rPr>
                        <w:t>, children will</w:t>
                      </w:r>
                      <w:r w:rsidR="008B2215" w:rsidRPr="00F1791A">
                        <w:rPr>
                          <w:rFonts w:ascii="Comic Sans MS" w:hAnsi="Comic Sans MS"/>
                          <w:color w:val="000000"/>
                          <w:sz w:val="18"/>
                          <w:szCs w:val="18"/>
                          <w:shd w:val="clear" w:color="auto" w:fill="FFFFFF"/>
                        </w:rPr>
                        <w:t xml:space="preserve"> focus on </w:t>
                      </w:r>
                      <w:r w:rsidR="00F1791A" w:rsidRPr="009F688D">
                        <w:rPr>
                          <w:rFonts w:ascii="Comic Sans MS" w:hAnsi="Comic Sans MS"/>
                          <w:b/>
                          <w:sz w:val="18"/>
                          <w:szCs w:val="18"/>
                        </w:rPr>
                        <w:t>Skills based activities</w:t>
                      </w:r>
                      <w:r w:rsidR="00A6191D">
                        <w:rPr>
                          <w:rFonts w:ascii="Comic Sans MS" w:hAnsi="Comic Sans MS"/>
                          <w:sz w:val="18"/>
                          <w:szCs w:val="18"/>
                        </w:rPr>
                        <w:t>, using team work as the central focus.</w:t>
                      </w:r>
                      <w:r w:rsidR="00F1791A">
                        <w:rPr>
                          <w:rFonts w:ascii="Comic Sans MS" w:hAnsi="Comic Sans MS"/>
                          <w:sz w:val="18"/>
                          <w:szCs w:val="18"/>
                        </w:rPr>
                        <w:t xml:space="preserve"> </w:t>
                      </w:r>
                      <w:r w:rsidR="00A6191D">
                        <w:rPr>
                          <w:rFonts w:ascii="Comic Sans MS" w:hAnsi="Comic Sans MS"/>
                          <w:sz w:val="18"/>
                          <w:szCs w:val="18"/>
                        </w:rPr>
                        <w:t>Children will also</w:t>
                      </w:r>
                      <w:r w:rsidR="00F1791A" w:rsidRPr="00F1791A">
                        <w:rPr>
                          <w:rFonts w:ascii="Comic Sans MS" w:hAnsi="Comic Sans MS"/>
                          <w:sz w:val="18"/>
                          <w:szCs w:val="18"/>
                        </w:rPr>
                        <w:t xml:space="preserve"> gain skills in throwing (under arm, over arm, bounce) catching and rolling</w:t>
                      </w:r>
                      <w:r w:rsidR="00A6191D">
                        <w:rPr>
                          <w:rFonts w:ascii="Comic Sans MS" w:hAnsi="Comic Sans MS"/>
                          <w:sz w:val="18"/>
                          <w:szCs w:val="18"/>
                        </w:rPr>
                        <w:t xml:space="preserve"> and so forth.</w:t>
                      </w:r>
                      <w:r w:rsidR="000C51E1">
                        <w:rPr>
                          <w:rFonts w:ascii="Comic Sans MS" w:hAnsi="Comic Sans MS"/>
                          <w:sz w:val="18"/>
                          <w:szCs w:val="18"/>
                        </w:rPr>
                        <w:t xml:space="preserve"> This will allow children to from relationships and find buddies.</w:t>
                      </w:r>
                    </w:p>
                    <w:p w14:paraId="7F838828" w14:textId="77777777" w:rsidR="009F77A9" w:rsidRPr="004441DD" w:rsidRDefault="009F77A9" w:rsidP="00CE5F82">
                      <w:pPr>
                        <w:overflowPunct w:val="0"/>
                        <w:autoSpaceDE w:val="0"/>
                        <w:textAlignment w:val="baseline"/>
                        <w:rPr>
                          <w:rFonts w:ascii="Comic Sans MS" w:hAnsi="Comic Sans MS"/>
                          <w:sz w:val="17"/>
                          <w:szCs w:val="17"/>
                        </w:rPr>
                      </w:pPr>
                    </w:p>
                  </w:txbxContent>
                </v:textbox>
              </v:shape>
            </w:pict>
          </mc:Fallback>
        </mc:AlternateContent>
      </w:r>
    </w:p>
    <w:p w14:paraId="48E3E21F" w14:textId="3A55EE93" w:rsidR="00A47DF6" w:rsidRPr="00A47DF6" w:rsidRDefault="00A47DF6" w:rsidP="00A47DF6"/>
    <w:p w14:paraId="69669487" w14:textId="6F4D2862" w:rsidR="00A47DF6" w:rsidRPr="00A47DF6" w:rsidRDefault="00A47DF6" w:rsidP="00A47DF6"/>
    <w:p w14:paraId="1F5CF402" w14:textId="49834E56" w:rsidR="00A47DF6" w:rsidRPr="00A47DF6" w:rsidRDefault="00A47DF6" w:rsidP="00A47DF6"/>
    <w:p w14:paraId="4C09B8F5" w14:textId="027733A6" w:rsidR="00A47DF6" w:rsidRPr="00A47DF6" w:rsidRDefault="00A47DF6" w:rsidP="00A47DF6"/>
    <w:p w14:paraId="2C096CBE" w14:textId="32052AAB" w:rsidR="00A47DF6" w:rsidRPr="00A47DF6" w:rsidRDefault="000C51E1" w:rsidP="00A47DF6">
      <w:r>
        <w:rPr>
          <w:noProof/>
          <w:lang w:eastAsia="en-GB"/>
        </w:rPr>
        <mc:AlternateContent>
          <mc:Choice Requires="wps">
            <w:drawing>
              <wp:anchor distT="0" distB="0" distL="114935" distR="114935" simplePos="0" relativeHeight="251682816" behindDoc="0" locked="0" layoutInCell="1" allowOverlap="1" wp14:anchorId="61D401AC" wp14:editId="1A6EE7C0">
                <wp:simplePos x="0" y="0"/>
                <wp:positionH relativeFrom="column">
                  <wp:posOffset>7159685</wp:posOffset>
                </wp:positionH>
                <wp:positionV relativeFrom="paragraph">
                  <wp:posOffset>8507</wp:posOffset>
                </wp:positionV>
                <wp:extent cx="1431290" cy="265430"/>
                <wp:effectExtent l="635" t="1905" r="6350" b="8890"/>
                <wp:wrapNone/>
                <wp:docPr id="4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1290" cy="2654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12F600" w14:textId="532D51BD" w:rsidR="009779CC" w:rsidRDefault="009779CC" w:rsidP="009779CC">
                            <w:pPr>
                              <w:jc w:val="center"/>
                            </w:pPr>
                            <w:r>
                              <w:rPr>
                                <w:rFonts w:ascii="Comic Sans MS" w:hAnsi="Comic Sans MS" w:cs="Comic Sans MS"/>
                                <w:b/>
                                <w:color w:val="FFFFFF"/>
                                <w:sz w:val="32"/>
                                <w:szCs w:val="32"/>
                              </w:rPr>
                              <w:t>PSHE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D401AC" id="_x0000_s1037" type="#_x0000_t202" style="position:absolute;margin-left:563.75pt;margin-top:.65pt;width:112.7pt;height:20.9pt;z-index:2516828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" stroked="f">
                <v:fill opacity="0"/>
                <v:textbox inset="0,0,0,0">
                  <w:txbxContent>
                    <w:p w14:paraId="6212F600" w14:textId="532D51BD" w:rsidR="009779CC" w:rsidRDefault="009779CC" w:rsidP="009779CC">
                      <w:pPr>
                        <w:jc w:val="center"/>
                      </w:pPr>
                      <w:r>
                        <w:rPr>
                          <w:rFonts w:ascii="Comic Sans MS" w:hAnsi="Comic Sans MS" w:cs="Comic Sans MS"/>
                          <w:b/>
                          <w:color w:val="FFFFFF"/>
                          <w:sz w:val="32"/>
                          <w:szCs w:val="32"/>
                        </w:rPr>
                        <w:t>PSHE</w:t>
                      </w:r>
                    </w:p>
                  </w:txbxContent>
                </v:textbox>
              </v:shape>
            </w:pict>
          </mc:Fallback>
        </mc:AlternateContent>
      </w:r>
      <w:r>
        <w:rPr>
          <w:noProof/>
          <w:lang w:eastAsia="en-GB"/>
        </w:rPr>
        <mc:AlternateContent>
          <mc:Choice Requires="wps">
            <w:drawing>
              <wp:anchor distT="0" distB="0" distL="114300" distR="114300" simplePos="0" relativeHeight="251639808" behindDoc="0" locked="0" layoutInCell="1" allowOverlap="1" wp14:anchorId="7BA0C86D" wp14:editId="128AB63F">
                <wp:simplePos x="0" y="0"/>
                <wp:positionH relativeFrom="margin">
                  <wp:posOffset>6227445</wp:posOffset>
                </wp:positionH>
                <wp:positionV relativeFrom="paragraph">
                  <wp:posOffset>9777</wp:posOffset>
                </wp:positionV>
                <wp:extent cx="3263696" cy="262890"/>
                <wp:effectExtent l="0" t="0" r="13335" b="22860"/>
                <wp:wrapNone/>
                <wp:docPr id="19" name="AutoShape 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3696" cy="262890"/>
                        </a:xfrm>
                        <a:prstGeom prst="roundRect">
                          <a:avLst>
                            <a:gd name="adj" fmla="val 50000"/>
                          </a:avLst>
                        </a:prstGeom>
                        <a:solidFill>
                          <a:srgbClr val="0070C0"/>
                        </a:solidFill>
                        <a:ln w="9398" cap="sq">
                          <a:solidFill>
                            <a:srgbClr val="0070C0"/>
                          </a:solidFill>
                          <a:miter lim="800000"/>
                          <a:headEnd/>
                          <a:tailEnd/>
                        </a:ln>
                      </wps:spPr>
                      <wps:txbx>
                        <w:txbxContent>
                          <w:p w14:paraId="2A1CA7B4" w14:textId="1530AF49" w:rsidR="003B4321" w:rsidRDefault="003B4321" w:rsidP="003B4321">
                            <w:pPr>
                              <w:jc w:val="center"/>
                            </w:pPr>
                            <w:r>
                              <w:t xml:space="preserve">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7BA0C86D" id="AutoShape 149" o:spid="_x0000_s1038" style="position:absolute;margin-left:490.35pt;margin-top:.75pt;width:257pt;height:20.7pt;z-index:251639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" fillcolor="#0070c0" strokecolor="#0070c0" strokeweight=".74pt">
                <v:stroke joinstyle="miter" endcap="square"/>
                <v:textbox>
                  <w:txbxContent>
                    <w:p w14:paraId="2A1CA7B4" w14:textId="1530AF49" w:rsidR="003B4321" w:rsidRDefault="003B4321" w:rsidP="003B4321">
                      <w:pPr>
                        <w:jc w:val="center"/>
                      </w:pPr>
                      <w:r>
                        <w:t xml:space="preserve">      </w:t>
                      </w:r>
                    </w:p>
                  </w:txbxContent>
                </v:textbox>
                <w10:wrap anchorx="margin"/>
              </v:roundrect>
            </w:pict>
          </mc:Fallback>
        </mc:AlternateContent>
      </w:r>
    </w:p>
    <w:p w14:paraId="009D716B" w14:textId="7FF42510" w:rsidR="00A47DF6" w:rsidRPr="00A47DF6" w:rsidRDefault="00BB12F9" w:rsidP="00A47DF6">
      <w:r>
        <w:rPr>
          <w:noProof/>
          <w:lang w:eastAsia="en-GB"/>
        </w:rPr>
        <mc:AlternateContent>
          <mc:Choice Requires="wps">
            <w:drawing>
              <wp:anchor distT="0" distB="0" distL="114300" distR="114300" simplePos="0" relativeHeight="251640832" behindDoc="0" locked="0" layoutInCell="1" allowOverlap="1" wp14:anchorId="20A74276" wp14:editId="0BAE707A">
                <wp:simplePos x="0" y="0"/>
                <wp:positionH relativeFrom="margin">
                  <wp:posOffset>6254151</wp:posOffset>
                </wp:positionH>
                <wp:positionV relativeFrom="paragraph">
                  <wp:posOffset>150231</wp:posOffset>
                </wp:positionV>
                <wp:extent cx="3259455" cy="1932317"/>
                <wp:effectExtent l="0" t="0" r="17145" b="10795"/>
                <wp:wrapNone/>
                <wp:docPr id="18" name="AutoShap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9455" cy="1932317"/>
                        </a:xfrm>
                        <a:prstGeom prst="roundRect">
                          <a:avLst>
                            <a:gd name="adj" fmla="val 7741"/>
                          </a:avLst>
                        </a:prstGeom>
                        <a:solidFill>
                          <a:srgbClr val="FFFFFF"/>
                        </a:solidFill>
                        <a:ln w="19050" cap="sq">
                          <a:solidFill>
                            <a:srgbClr val="0070C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7A943EF8" id="AutoShape 150" o:spid="_x0000_s1026" style="position:absolute;margin-left:492.45pt;margin-top:11.85pt;width:256.65pt;height:152.15pt;z-index:251640832;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507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" strokecolor="#0070c0" strokeweight="1.5pt">
                <v:stroke joinstyle="miter" endcap="square"/>
                <w10:wrap anchorx="margin"/>
              </v:roundrect>
            </w:pict>
          </mc:Fallback>
        </mc:AlternateContent>
      </w:r>
      <w:r>
        <w:rPr>
          <w:noProof/>
          <w:lang w:eastAsia="en-GB"/>
        </w:rPr>
        <mc:AlternateContent>
          <mc:Choice Requires="wps">
            <w:drawing>
              <wp:anchor distT="0" distB="0" distL="114935" distR="114935" simplePos="0" relativeHeight="251660288" behindDoc="0" locked="0" layoutInCell="1" allowOverlap="1" wp14:anchorId="0D33D514" wp14:editId="005D616E">
                <wp:simplePos x="0" y="0"/>
                <wp:positionH relativeFrom="column">
                  <wp:posOffset>6281289</wp:posOffset>
                </wp:positionH>
                <wp:positionV relativeFrom="paragraph">
                  <wp:posOffset>100270</wp:posOffset>
                </wp:positionV>
                <wp:extent cx="3095625" cy="1943100"/>
                <wp:effectExtent l="0" t="0" r="0" b="0"/>
                <wp:wrapNone/>
                <wp:docPr id="1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5625" cy="19431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102347" w14:textId="6D21854D" w:rsidR="003A4A5E" w:rsidRPr="00F1791A" w:rsidRDefault="003A4A5E" w:rsidP="003A4A5E">
                            <w:pPr>
                              <w:suppressAutoHyphens w:val="0"/>
                              <w:autoSpaceDE w:val="0"/>
                              <w:autoSpaceDN w:val="0"/>
                              <w:adjustRightInd w:val="0"/>
                              <w:rPr>
                                <w:rFonts w:ascii="Comic Sans MS" w:hAnsi="Comic Sans MS" w:cs="Avenir-Book"/>
                                <w:sz w:val="18"/>
                                <w:szCs w:val="18"/>
                                <w:lang w:eastAsia="en-GB"/>
                              </w:rPr>
                            </w:pPr>
                          </w:p>
                          <w:p w14:paraId="3F8DA141" w14:textId="3DD0A748" w:rsidR="00F1791A" w:rsidRPr="00F1791A" w:rsidRDefault="00F1791A" w:rsidP="00F460F8">
                            <w:pPr>
                              <w:suppressAutoHyphens w:val="0"/>
                              <w:autoSpaceDE w:val="0"/>
                              <w:autoSpaceDN w:val="0"/>
                              <w:adjustRightInd w:val="0"/>
                              <w:rPr>
                                <w:rFonts w:ascii="Comic Sans MS" w:hAnsi="Comic Sans MS" w:cs="Avenir-Book"/>
                                <w:sz w:val="18"/>
                                <w:szCs w:val="18"/>
                                <w:lang w:eastAsia="en-G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33D514" id="Text Box 15" o:spid="_x0000_s1039" type="#_x0000_t202" style="position:absolute;margin-left:494.6pt;margin-top:7.9pt;width:243.75pt;height:153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" stroked="f">
                <v:fill opacity="0"/>
                <v:textbox inset="0,0,0,0">
                  <w:txbxContent>
                    <w:p w14:paraId="40102347" w14:textId="6D21854D" w:rsidR="003A4A5E" w:rsidRPr="00F1791A" w:rsidRDefault="003A4A5E" w:rsidP="003A4A5E">
                      <w:pPr>
                        <w:suppressAutoHyphens w:val="0"/>
                        <w:autoSpaceDE w:val="0"/>
                        <w:autoSpaceDN w:val="0"/>
                        <w:adjustRightInd w:val="0"/>
                        <w:rPr>
                          <w:rFonts w:ascii="Comic Sans MS" w:hAnsi="Comic Sans MS" w:cs="Avenir-Book"/>
                          <w:sz w:val="18"/>
                          <w:szCs w:val="18"/>
                          <w:lang w:eastAsia="en-GB"/>
                        </w:rPr>
                      </w:pPr>
                    </w:p>
                    <w:p w14:paraId="3F8DA141" w14:textId="3DD0A748" w:rsidR="00F1791A" w:rsidRPr="00F1791A" w:rsidRDefault="00F1791A" w:rsidP="00F460F8">
                      <w:pPr>
                        <w:suppressAutoHyphens w:val="0"/>
                        <w:autoSpaceDE w:val="0"/>
                        <w:autoSpaceDN w:val="0"/>
                        <w:adjustRightInd w:val="0"/>
                        <w:rPr>
                          <w:rFonts w:ascii="Comic Sans MS" w:hAnsi="Comic Sans MS" w:cs="Avenir-Book"/>
                          <w:sz w:val="18"/>
                          <w:szCs w:val="18"/>
                          <w:lang w:eastAsia="en-GB"/>
                        </w:rPr>
                      </w:pPr>
                    </w:p>
                  </w:txbxContent>
                </v:textbox>
              </v:shape>
            </w:pict>
          </mc:Fallback>
        </mc:AlternateContent>
      </w:r>
    </w:p>
    <w:p w14:paraId="3314D8C8" w14:textId="556697C5" w:rsidR="00A47DF6" w:rsidRPr="00A47DF6" w:rsidRDefault="00BB12F9" w:rsidP="00A47DF6">
      <w:r>
        <w:rPr>
          <w:noProof/>
          <w:lang w:eastAsia="en-GB"/>
        </w:rPr>
        <mc:AlternateContent>
          <mc:Choice Requires="wps">
            <w:drawing>
              <wp:anchor distT="0" distB="0" distL="114935" distR="114935" simplePos="0" relativeHeight="251675648" behindDoc="0" locked="0" layoutInCell="1" allowOverlap="1" wp14:anchorId="4A9047A7" wp14:editId="4F838F23">
                <wp:simplePos x="0" y="0"/>
                <wp:positionH relativeFrom="margin">
                  <wp:posOffset>6290574</wp:posOffset>
                </wp:positionH>
                <wp:positionV relativeFrom="paragraph">
                  <wp:posOffset>8890</wp:posOffset>
                </wp:positionV>
                <wp:extent cx="3191510" cy="1975449"/>
                <wp:effectExtent l="0" t="0" r="0" b="0"/>
                <wp:wrapNone/>
                <wp:docPr id="17"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1510" cy="1975449"/>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08D2B9" w14:textId="77777777" w:rsidR="009F688D" w:rsidRDefault="009F688D" w:rsidP="009F688D">
                            <w:pPr>
                              <w:rPr>
                                <w:rFonts w:ascii="Comic Sans MS" w:hAnsi="Comic Sans MS" w:cs="Comic Sans MS"/>
                                <w:color w:val="000000"/>
                                <w:sz w:val="17"/>
                                <w:szCs w:val="17"/>
                              </w:rPr>
                            </w:pPr>
                            <w:r>
                              <w:rPr>
                                <w:rFonts w:ascii="Comic Sans MS" w:hAnsi="Comic Sans MS" w:cs="Comic Sans MS"/>
                                <w:color w:val="000000"/>
                                <w:sz w:val="17"/>
                                <w:szCs w:val="17"/>
                              </w:rPr>
                              <w:t>In this unit children will be exploring:</w:t>
                            </w:r>
                          </w:p>
                          <w:p w14:paraId="6D88B82E" w14:textId="0EABA5D3" w:rsidR="009F688D" w:rsidRDefault="00C60BBC" w:rsidP="009F688D">
                            <w:pPr>
                              <w:pStyle w:val="ListParagraph"/>
                              <w:numPr>
                                <w:ilvl w:val="0"/>
                                <w:numId w:val="23"/>
                              </w:numPr>
                              <w:rPr>
                                <w:rFonts w:ascii="Comic Sans MS" w:hAnsi="Comic Sans MS"/>
                                <w:b/>
                                <w:sz w:val="16"/>
                                <w:szCs w:val="16"/>
                              </w:rPr>
                            </w:pPr>
                            <w:r>
                              <w:rPr>
                                <w:rFonts w:ascii="Comic Sans MS" w:hAnsi="Comic Sans MS" w:cs="Comic Sans MS"/>
                                <w:color w:val="000000"/>
                                <w:sz w:val="17"/>
                                <w:szCs w:val="17"/>
                              </w:rPr>
                              <w:t>Feelings</w:t>
                            </w:r>
                            <w:r w:rsidR="003D6B8B">
                              <w:rPr>
                                <w:rFonts w:ascii="Comic Sans MS" w:hAnsi="Comic Sans MS" w:cs="Comic Sans MS"/>
                                <w:color w:val="000000"/>
                                <w:sz w:val="17"/>
                                <w:szCs w:val="17"/>
                              </w:rPr>
                              <w:t xml:space="preserve"> (in relation to the animated film ‘inside out’)</w:t>
                            </w:r>
                          </w:p>
                          <w:p w14:paraId="1A1C82E1" w14:textId="47FDE1CF" w:rsidR="009F688D" w:rsidRDefault="003D6B8B" w:rsidP="009F688D">
                            <w:r>
                              <w:rPr>
                                <w:rFonts w:ascii="Comic Sans MS" w:hAnsi="Comic Sans MS"/>
                                <w:sz w:val="16"/>
                                <w:szCs w:val="16"/>
                              </w:rPr>
                              <w:t xml:space="preserve">The film will be shown for children to be able to understand different emotions and what they represent. </w:t>
                            </w:r>
                            <w:r w:rsidR="009F688D" w:rsidRPr="009F688D">
                              <w:rPr>
                                <w:rFonts w:ascii="Comic Sans MS" w:hAnsi="Comic Sans MS"/>
                                <w:sz w:val="16"/>
                                <w:szCs w:val="16"/>
                              </w:rPr>
                              <w:t>Children will learn about the term “</w:t>
                            </w:r>
                            <w:r w:rsidR="00C60BBC">
                              <w:rPr>
                                <w:rFonts w:ascii="Comic Sans MS" w:hAnsi="Comic Sans MS"/>
                                <w:sz w:val="16"/>
                                <w:szCs w:val="16"/>
                              </w:rPr>
                              <w:t>feelings</w:t>
                            </w:r>
                            <w:r w:rsidR="009F688D" w:rsidRPr="009F688D">
                              <w:rPr>
                                <w:rFonts w:ascii="Comic Sans MS" w:hAnsi="Comic Sans MS"/>
                                <w:sz w:val="16"/>
                                <w:szCs w:val="16"/>
                              </w:rPr>
                              <w:t xml:space="preserve">” and what it means. They will learn </w:t>
                            </w:r>
                            <w:r w:rsidR="00C60BBC">
                              <w:rPr>
                                <w:rFonts w:ascii="Comic Sans MS" w:hAnsi="Comic Sans MS"/>
                                <w:sz w:val="16"/>
                                <w:szCs w:val="16"/>
                              </w:rPr>
                              <w:t xml:space="preserve">about the different emotions and how they may feel these in different scenarios/situations. They will be made aware as to who they can speak to if they are </w:t>
                            </w:r>
                            <w:r w:rsidR="00B90779">
                              <w:rPr>
                                <w:rFonts w:ascii="Comic Sans MS" w:hAnsi="Comic Sans MS"/>
                                <w:sz w:val="16"/>
                                <w:szCs w:val="16"/>
                              </w:rPr>
                              <w:t>facing certain difficulties.</w:t>
                            </w:r>
                            <w:r w:rsidR="009F688D" w:rsidRPr="009F688D">
                              <w:rPr>
                                <w:rFonts w:ascii="Comic Sans MS" w:hAnsi="Comic Sans MS"/>
                                <w:sz w:val="16"/>
                                <w:szCs w:val="16"/>
                              </w:rPr>
                              <w:t xml:space="preserve"> </w:t>
                            </w:r>
                            <w:r w:rsidR="00B90779">
                              <w:rPr>
                                <w:rFonts w:ascii="Comic Sans MS" w:hAnsi="Comic Sans MS"/>
                                <w:sz w:val="16"/>
                                <w:szCs w:val="16"/>
                              </w:rPr>
                              <w:t xml:space="preserve">Children </w:t>
                            </w:r>
                            <w:r w:rsidR="003B4321">
                              <w:rPr>
                                <w:rFonts w:ascii="Comic Sans MS" w:hAnsi="Comic Sans MS"/>
                                <w:sz w:val="16"/>
                                <w:szCs w:val="16"/>
                              </w:rPr>
                              <w:t>will</w:t>
                            </w:r>
                            <w:r w:rsidR="00B90779">
                              <w:rPr>
                                <w:rFonts w:ascii="Comic Sans MS" w:hAnsi="Comic Sans MS"/>
                                <w:sz w:val="16"/>
                                <w:szCs w:val="16"/>
                              </w:rPr>
                              <w:t xml:space="preserve"> be reassured that it is okay to feel emotions and how they can supress it (anger). </w:t>
                            </w:r>
                            <w:r w:rsidR="001A20B1">
                              <w:rPr>
                                <w:rFonts w:ascii="Comic Sans MS" w:hAnsi="Comic Sans MS"/>
                                <w:sz w:val="16"/>
                                <w:szCs w:val="16"/>
                              </w:rPr>
                              <w:t>Children can perform roleplay on feelings to show how they can encourage one to build their self-esteem and have positive thoughts.</w:t>
                            </w:r>
                            <w:r>
                              <w:rPr>
                                <w:rFonts w:ascii="Comic Sans MS" w:hAnsi="Comic Sans MS"/>
                                <w:sz w:val="16"/>
                                <w:szCs w:val="16"/>
                              </w:rPr>
                              <w:t xml:space="preserve"> </w:t>
                            </w:r>
                          </w:p>
                          <w:p w14:paraId="52D5B147" w14:textId="77777777" w:rsidR="009F688D" w:rsidRPr="009F688D" w:rsidRDefault="009F688D" w:rsidP="009F688D">
                            <w:pPr>
                              <w:rPr>
                                <w:rFonts w:ascii="Comic Sans MS" w:hAnsi="Comic Sans MS"/>
                                <w:b/>
                                <w:sz w:val="16"/>
                                <w:szCs w:val="16"/>
                              </w:rPr>
                            </w:pPr>
                          </w:p>
                          <w:p w14:paraId="6AFECBD4" w14:textId="77777777" w:rsidR="00647D58" w:rsidRPr="00B07377" w:rsidRDefault="00647D58" w:rsidP="00B07377">
                            <w:pPr>
                              <w:jc w:val="both"/>
                              <w:rPr>
                                <w:rFonts w:ascii="Comic Sans MS" w:hAnsi="Comic Sans MS" w:cs="Comic Sans MS"/>
                                <w:color w:val="000000"/>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9047A7" id="Text Box 151" o:spid="_x0000_s1040" type="#_x0000_t202" style="position:absolute;margin-left:495.3pt;margin-top:.7pt;width:251.3pt;height:155.55pt;z-index:251675648;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" stroked="f">
                <v:fill opacity="0"/>
                <v:textbox inset="0,0,0,0">
                  <w:txbxContent>
                    <w:p w14:paraId="0008D2B9" w14:textId="77777777" w:rsidR="009F688D" w:rsidRDefault="009F688D" w:rsidP="009F688D">
                      <w:pPr>
                        <w:rPr>
                          <w:rFonts w:ascii="Comic Sans MS" w:hAnsi="Comic Sans MS" w:cs="Comic Sans MS"/>
                          <w:color w:val="000000"/>
                          <w:sz w:val="17"/>
                          <w:szCs w:val="17"/>
                        </w:rPr>
                      </w:pPr>
                      <w:r>
                        <w:rPr>
                          <w:rFonts w:ascii="Comic Sans MS" w:hAnsi="Comic Sans MS" w:cs="Comic Sans MS"/>
                          <w:color w:val="000000"/>
                          <w:sz w:val="17"/>
                          <w:szCs w:val="17"/>
                        </w:rPr>
                        <w:t>In this unit children will be exploring:</w:t>
                      </w:r>
                    </w:p>
                    <w:p w14:paraId="6D88B82E" w14:textId="0EABA5D3" w:rsidR="009F688D" w:rsidRDefault="00C60BBC" w:rsidP="009F688D">
                      <w:pPr>
                        <w:pStyle w:val="ListParagraph"/>
                        <w:numPr>
                          <w:ilvl w:val="0"/>
                          <w:numId w:val="23"/>
                        </w:numPr>
                        <w:rPr>
                          <w:rFonts w:ascii="Comic Sans MS" w:hAnsi="Comic Sans MS"/>
                          <w:b/>
                          <w:sz w:val="16"/>
                          <w:szCs w:val="16"/>
                        </w:rPr>
                      </w:pPr>
                      <w:r>
                        <w:rPr>
                          <w:rFonts w:ascii="Comic Sans MS" w:hAnsi="Comic Sans MS" w:cs="Comic Sans MS"/>
                          <w:color w:val="000000"/>
                          <w:sz w:val="17"/>
                          <w:szCs w:val="17"/>
                        </w:rPr>
                        <w:t>Feelings</w:t>
                      </w:r>
                      <w:r w:rsidR="003D6B8B">
                        <w:rPr>
                          <w:rFonts w:ascii="Comic Sans MS" w:hAnsi="Comic Sans MS" w:cs="Comic Sans MS"/>
                          <w:color w:val="000000"/>
                          <w:sz w:val="17"/>
                          <w:szCs w:val="17"/>
                        </w:rPr>
                        <w:t xml:space="preserve"> (in relation to the animated film ‘inside out’)</w:t>
                      </w:r>
                    </w:p>
                    <w:p w14:paraId="1A1C82E1" w14:textId="47FDE1CF" w:rsidR="009F688D" w:rsidRDefault="003D6B8B" w:rsidP="009F688D">
                      <w:r>
                        <w:rPr>
                          <w:rFonts w:ascii="Comic Sans MS" w:hAnsi="Comic Sans MS"/>
                          <w:sz w:val="16"/>
                          <w:szCs w:val="16"/>
                        </w:rPr>
                        <w:t xml:space="preserve">The film will be shown for children to be able to understand different emotions and what they represent. </w:t>
                      </w:r>
                      <w:r w:rsidR="009F688D" w:rsidRPr="009F688D">
                        <w:rPr>
                          <w:rFonts w:ascii="Comic Sans MS" w:hAnsi="Comic Sans MS"/>
                          <w:sz w:val="16"/>
                          <w:szCs w:val="16"/>
                        </w:rPr>
                        <w:t>Children will learn about the term “</w:t>
                      </w:r>
                      <w:r w:rsidR="00C60BBC">
                        <w:rPr>
                          <w:rFonts w:ascii="Comic Sans MS" w:hAnsi="Comic Sans MS"/>
                          <w:sz w:val="16"/>
                          <w:szCs w:val="16"/>
                        </w:rPr>
                        <w:t>feelings</w:t>
                      </w:r>
                      <w:r w:rsidR="009F688D" w:rsidRPr="009F688D">
                        <w:rPr>
                          <w:rFonts w:ascii="Comic Sans MS" w:hAnsi="Comic Sans MS"/>
                          <w:sz w:val="16"/>
                          <w:szCs w:val="16"/>
                        </w:rPr>
                        <w:t xml:space="preserve">” and what it means. They will learn </w:t>
                      </w:r>
                      <w:r w:rsidR="00C60BBC">
                        <w:rPr>
                          <w:rFonts w:ascii="Comic Sans MS" w:hAnsi="Comic Sans MS"/>
                          <w:sz w:val="16"/>
                          <w:szCs w:val="16"/>
                        </w:rPr>
                        <w:t xml:space="preserve">about the different emotions and how they may feel these in different scenarios/situations. They will be made aware as to who they can speak to if they are </w:t>
                      </w:r>
                      <w:r w:rsidR="00B90779">
                        <w:rPr>
                          <w:rFonts w:ascii="Comic Sans MS" w:hAnsi="Comic Sans MS"/>
                          <w:sz w:val="16"/>
                          <w:szCs w:val="16"/>
                        </w:rPr>
                        <w:t>facing certain difficulties.</w:t>
                      </w:r>
                      <w:r w:rsidR="009F688D" w:rsidRPr="009F688D">
                        <w:rPr>
                          <w:rFonts w:ascii="Comic Sans MS" w:hAnsi="Comic Sans MS"/>
                          <w:sz w:val="16"/>
                          <w:szCs w:val="16"/>
                        </w:rPr>
                        <w:t xml:space="preserve"> </w:t>
                      </w:r>
                      <w:r w:rsidR="00B90779">
                        <w:rPr>
                          <w:rFonts w:ascii="Comic Sans MS" w:hAnsi="Comic Sans MS"/>
                          <w:sz w:val="16"/>
                          <w:szCs w:val="16"/>
                        </w:rPr>
                        <w:t xml:space="preserve">Children </w:t>
                      </w:r>
                      <w:r w:rsidR="003B4321">
                        <w:rPr>
                          <w:rFonts w:ascii="Comic Sans MS" w:hAnsi="Comic Sans MS"/>
                          <w:sz w:val="16"/>
                          <w:szCs w:val="16"/>
                        </w:rPr>
                        <w:t>will</w:t>
                      </w:r>
                      <w:r w:rsidR="00B90779">
                        <w:rPr>
                          <w:rFonts w:ascii="Comic Sans MS" w:hAnsi="Comic Sans MS"/>
                          <w:sz w:val="16"/>
                          <w:szCs w:val="16"/>
                        </w:rPr>
                        <w:t xml:space="preserve"> be reassured that it is okay to feel emotions and how they can supress it (anger). </w:t>
                      </w:r>
                      <w:r w:rsidR="001A20B1">
                        <w:rPr>
                          <w:rFonts w:ascii="Comic Sans MS" w:hAnsi="Comic Sans MS"/>
                          <w:sz w:val="16"/>
                          <w:szCs w:val="16"/>
                        </w:rPr>
                        <w:t>Children can perform roleplay on feelings to show how they can encourage one to build their self-esteem and have positive thoughts.</w:t>
                      </w:r>
                      <w:r>
                        <w:rPr>
                          <w:rFonts w:ascii="Comic Sans MS" w:hAnsi="Comic Sans MS"/>
                          <w:sz w:val="16"/>
                          <w:szCs w:val="16"/>
                        </w:rPr>
                        <w:t xml:space="preserve"> </w:t>
                      </w:r>
                    </w:p>
                    <w:p w14:paraId="52D5B147" w14:textId="77777777" w:rsidR="009F688D" w:rsidRPr="009F688D" w:rsidRDefault="009F688D" w:rsidP="009F688D">
                      <w:pPr>
                        <w:rPr>
                          <w:rFonts w:ascii="Comic Sans MS" w:hAnsi="Comic Sans MS"/>
                          <w:b/>
                          <w:sz w:val="16"/>
                          <w:szCs w:val="16"/>
                        </w:rPr>
                      </w:pPr>
                    </w:p>
                    <w:p w14:paraId="6AFECBD4" w14:textId="77777777" w:rsidR="00647D58" w:rsidRPr="00B07377" w:rsidRDefault="00647D58" w:rsidP="00B07377">
                      <w:pPr>
                        <w:jc w:val="both"/>
                        <w:rPr>
                          <w:rFonts w:ascii="Comic Sans MS" w:hAnsi="Comic Sans MS" w:cs="Comic Sans MS"/>
                          <w:color w:val="000000"/>
                          <w:sz w:val="17"/>
                          <w:szCs w:val="17"/>
                        </w:rPr>
                      </w:pPr>
                    </w:p>
                  </w:txbxContent>
                </v:textbox>
                <w10:wrap anchorx="margin"/>
              </v:shape>
            </w:pict>
          </mc:Fallback>
        </mc:AlternateContent>
      </w:r>
    </w:p>
    <w:p w14:paraId="41CD525D" w14:textId="20359B17" w:rsidR="00A47DF6" w:rsidRPr="00A47DF6" w:rsidRDefault="00A47DF6" w:rsidP="00A47DF6"/>
    <w:p w14:paraId="7CDD99BA" w14:textId="67C1A47D" w:rsidR="00A47DF6" w:rsidRPr="00A47DF6" w:rsidRDefault="00A47DF6" w:rsidP="00A47DF6"/>
    <w:p w14:paraId="5C5F784B" w14:textId="40F17FBF" w:rsidR="00A47DF6" w:rsidRPr="00A47DF6" w:rsidRDefault="00BB12F9" w:rsidP="00A47DF6">
      <w:r w:rsidRPr="00BB12F9">
        <w:rPr>
          <w:noProof/>
        </w:rPr>
        <w:drawing>
          <wp:anchor distT="0" distB="0" distL="114300" distR="114300" simplePos="0" relativeHeight="251680768" behindDoc="0" locked="0" layoutInCell="1" allowOverlap="1" wp14:anchorId="0EEF4AF4" wp14:editId="72F82D01">
            <wp:simplePos x="0" y="0"/>
            <wp:positionH relativeFrom="margin">
              <wp:align>center</wp:align>
            </wp:positionH>
            <wp:positionV relativeFrom="paragraph">
              <wp:posOffset>9525</wp:posOffset>
            </wp:positionV>
            <wp:extent cx="2544445" cy="2053590"/>
            <wp:effectExtent l="0" t="0" r="8255" b="3810"/>
            <wp:wrapThrough wrapText="bothSides">
              <wp:wrapPolygon edited="0">
                <wp:start x="0" y="0"/>
                <wp:lineTo x="0" y="21440"/>
                <wp:lineTo x="21508" y="21440"/>
                <wp:lineTo x="21508" y="0"/>
                <wp:lineTo x="0" y="0"/>
              </wp:wrapPolygon>
            </wp:wrapThrough>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544445" cy="2053590"/>
                    </a:xfrm>
                    <a:prstGeom prst="rect">
                      <a:avLst/>
                    </a:prstGeom>
                  </pic:spPr>
                </pic:pic>
              </a:graphicData>
            </a:graphic>
            <wp14:sizeRelH relativeFrom="margin">
              <wp14:pctWidth>0</wp14:pctWidth>
            </wp14:sizeRelH>
            <wp14:sizeRelV relativeFrom="margin">
              <wp14:pctHeight>0</wp14:pctHeight>
            </wp14:sizeRelV>
          </wp:anchor>
        </w:drawing>
      </w:r>
      <w:r w:rsidR="003B4321">
        <w:rPr>
          <w:noProof/>
          <w:lang w:eastAsia="en-GB"/>
        </w:rPr>
        <mc:AlternateContent>
          <mc:Choice Requires="wps">
            <w:drawing>
              <wp:anchor distT="0" distB="0" distL="114935" distR="114935" simplePos="0" relativeHeight="251677696" behindDoc="0" locked="0" layoutInCell="1" allowOverlap="1" wp14:anchorId="4FD3CDED" wp14:editId="5A367D55">
                <wp:simplePos x="0" y="0"/>
                <wp:positionH relativeFrom="column">
                  <wp:posOffset>3614468</wp:posOffset>
                </wp:positionH>
                <wp:positionV relativeFrom="paragraph">
                  <wp:posOffset>13060</wp:posOffset>
                </wp:positionV>
                <wp:extent cx="1431290" cy="265430"/>
                <wp:effectExtent l="635" t="1905" r="6350" b="8890"/>
                <wp:wrapNone/>
                <wp:docPr id="3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1290" cy="2654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0DB1F2" w14:textId="5F157E81" w:rsidR="003B4321" w:rsidRDefault="003B4321" w:rsidP="003B4321">
                            <w:pPr>
                              <w:jc w:val="center"/>
                            </w:pPr>
                            <w:r>
                              <w:rPr>
                                <w:rFonts w:ascii="Comic Sans MS" w:hAnsi="Comic Sans MS" w:cs="Comic Sans MS"/>
                                <w:b/>
                                <w:color w:val="FFFFFF"/>
                                <w:sz w:val="32"/>
                                <w:szCs w:val="32"/>
                              </w:rPr>
                              <w:t>PSHE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D3CDED" id="_x0000_s1041" type="#_x0000_t202" style="position:absolute;margin-left:284.6pt;margin-top:1.05pt;width:112.7pt;height:20.9pt;z-index:25167769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" stroked="f">
                <v:fill opacity="0"/>
                <v:textbox inset="0,0,0,0">
                  <w:txbxContent>
                    <w:p w14:paraId="7A0DB1F2" w14:textId="5F157E81" w:rsidR="003B4321" w:rsidRDefault="003B4321" w:rsidP="003B4321">
                      <w:pPr>
                        <w:jc w:val="center"/>
                      </w:pPr>
                      <w:r>
                        <w:rPr>
                          <w:rFonts w:ascii="Comic Sans MS" w:hAnsi="Comic Sans MS" w:cs="Comic Sans MS"/>
                          <w:b/>
                          <w:color w:val="FFFFFF"/>
                          <w:sz w:val="32"/>
                          <w:szCs w:val="32"/>
                        </w:rPr>
                        <w:t>PSHE</w:t>
                      </w:r>
                    </w:p>
                  </w:txbxContent>
                </v:textbox>
              </v:shape>
            </w:pict>
          </mc:Fallback>
        </mc:AlternateContent>
      </w:r>
    </w:p>
    <w:p w14:paraId="5596BBAC" w14:textId="69EAB6EF" w:rsidR="00A47DF6" w:rsidRPr="00A47DF6" w:rsidRDefault="00585AC3" w:rsidP="00A47DF6">
      <w:r>
        <w:rPr>
          <w:noProof/>
          <w:lang w:eastAsia="en-GB"/>
        </w:rPr>
        <mc:AlternateContent>
          <mc:Choice Requires="wps">
            <w:drawing>
              <wp:anchor distT="0" distB="0" distL="114935" distR="114935" simplePos="0" relativeHeight="251673600" behindDoc="0" locked="0" layoutInCell="1" allowOverlap="1" wp14:anchorId="2CCC65A4" wp14:editId="7406ED47">
                <wp:simplePos x="0" y="0"/>
                <wp:positionH relativeFrom="column">
                  <wp:posOffset>7630160</wp:posOffset>
                </wp:positionH>
                <wp:positionV relativeFrom="paragraph">
                  <wp:posOffset>23495</wp:posOffset>
                </wp:positionV>
                <wp:extent cx="542290" cy="318135"/>
                <wp:effectExtent l="635" t="5715" r="0" b="0"/>
                <wp:wrapNone/>
                <wp:docPr id="13"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290" cy="31813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B934A5" w14:textId="77777777" w:rsidR="009F77A9" w:rsidRDefault="00647D58">
                            <w:pPr>
                              <w:jc w:val="center"/>
                            </w:pPr>
                            <w:r>
                              <w:rPr>
                                <w:rFonts w:ascii="Comic Sans MS" w:hAnsi="Comic Sans MS" w:cs="Comic Sans MS"/>
                                <w:b/>
                                <w:color w:val="FFFFFF"/>
                                <w:sz w:val="32"/>
                                <w:szCs w:val="32"/>
                              </w:rPr>
                              <w:t xml:space="preserve">PE </w:t>
                            </w:r>
                            <w:proofErr w:type="spellStart"/>
                            <w:r w:rsidR="00F96602">
                              <w:rPr>
                                <w:rFonts w:ascii="Comic Sans MS" w:hAnsi="Comic Sans MS" w:cs="Comic Sans MS"/>
                                <w:b/>
                                <w:color w:val="FFFFFF"/>
                                <w:sz w:val="32"/>
                                <w:szCs w:val="32"/>
                              </w:rPr>
                              <w:t>Gae</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CC65A4" id="Text Box 36" o:spid="_x0000_s1042" type="#_x0000_t202" style="position:absolute;margin-left:600.8pt;margin-top:1.85pt;width:42.7pt;height:25.05pt;z-index:25167360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" stroked="f">
                <v:fill opacity="0"/>
                <v:textbox inset="0,0,0,0">
                  <w:txbxContent>
                    <w:p w14:paraId="19B934A5" w14:textId="77777777" w:rsidR="009F77A9" w:rsidRDefault="00647D58">
                      <w:pPr>
                        <w:jc w:val="center"/>
                      </w:pPr>
                      <w:r>
                        <w:rPr>
                          <w:rFonts w:ascii="Comic Sans MS" w:hAnsi="Comic Sans MS" w:cs="Comic Sans MS"/>
                          <w:b/>
                          <w:color w:val="FFFFFF"/>
                          <w:sz w:val="32"/>
                          <w:szCs w:val="32"/>
                        </w:rPr>
                        <w:t xml:space="preserve">PE </w:t>
                      </w:r>
                      <w:proofErr w:type="spellStart"/>
                      <w:r w:rsidR="00F96602">
                        <w:rPr>
                          <w:rFonts w:ascii="Comic Sans MS" w:hAnsi="Comic Sans MS" w:cs="Comic Sans MS"/>
                          <w:b/>
                          <w:color w:val="FFFFFF"/>
                          <w:sz w:val="32"/>
                          <w:szCs w:val="32"/>
                        </w:rPr>
                        <w:t>Gae</w:t>
                      </w:r>
                      <w:proofErr w:type="spellEnd"/>
                    </w:p>
                  </w:txbxContent>
                </v:textbox>
              </v:shape>
            </w:pict>
          </mc:Fallback>
        </mc:AlternateContent>
      </w:r>
    </w:p>
    <w:p w14:paraId="12AA9AF1" w14:textId="7DD155FB" w:rsidR="00A47DF6" w:rsidRPr="00A47DF6" w:rsidRDefault="00A47DF6" w:rsidP="00A47DF6"/>
    <w:p w14:paraId="3606C0C8" w14:textId="0EE0E7F2" w:rsidR="00A47DF6" w:rsidRPr="00A47DF6" w:rsidRDefault="00A47DF6" w:rsidP="00A47DF6"/>
    <w:p w14:paraId="3C1E7918" w14:textId="717E7560" w:rsidR="00A47DF6" w:rsidRPr="00A47DF6" w:rsidRDefault="00A47DF6" w:rsidP="00A47DF6"/>
    <w:p w14:paraId="78186FA6" w14:textId="5628374F" w:rsidR="00A47DF6" w:rsidRPr="00A47DF6" w:rsidRDefault="00A47DF6" w:rsidP="00A47DF6"/>
    <w:p w14:paraId="5C801CA7" w14:textId="577AD8B9" w:rsidR="00A47DF6" w:rsidRPr="00A47DF6" w:rsidRDefault="00A6191D" w:rsidP="00A47DF6">
      <w:r>
        <w:rPr>
          <w:noProof/>
          <w:lang w:eastAsia="en-GB"/>
        </w:rPr>
        <mc:AlternateContent>
          <mc:Choice Requires="wps">
            <w:drawing>
              <wp:anchor distT="0" distB="0" distL="114935" distR="114935" simplePos="0" relativeHeight="251670528" behindDoc="0" locked="0" layoutInCell="1" allowOverlap="1" wp14:anchorId="49B35819" wp14:editId="0F263B4D">
                <wp:simplePos x="0" y="0"/>
                <wp:positionH relativeFrom="column">
                  <wp:posOffset>7667625</wp:posOffset>
                </wp:positionH>
                <wp:positionV relativeFrom="paragraph">
                  <wp:posOffset>160655</wp:posOffset>
                </wp:positionV>
                <wp:extent cx="514350" cy="238125"/>
                <wp:effectExtent l="0" t="0" r="0" b="0"/>
                <wp:wrapNone/>
                <wp:docPr id="8"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 cy="2381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76A059" w14:textId="369E834C" w:rsidR="009F77A9" w:rsidRPr="00A6191D" w:rsidRDefault="009F77A9" w:rsidP="00A6191D">
                            <w:pPr>
                              <w:jc w:val="center"/>
                              <w:rPr>
                                <w:sz w:val="32"/>
                                <w:szCs w:val="3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B35819" id="Text Box 33" o:spid="_x0000_s1043" type="#_x0000_t202" style="position:absolute;margin-left:603.75pt;margin-top:12.65pt;width:40.5pt;height:18.75pt;z-index:2516705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" stroked="f">
                <v:fill opacity="0"/>
                <v:textbox inset="0,0,0,0">
                  <w:txbxContent>
                    <w:p w14:paraId="7576A059" w14:textId="369E834C" w:rsidR="009F77A9" w:rsidRPr="00A6191D" w:rsidRDefault="009F77A9" w:rsidP="00A6191D">
                      <w:pPr>
                        <w:jc w:val="center"/>
                        <w:rPr>
                          <w:sz w:val="32"/>
                          <w:szCs w:val="32"/>
                        </w:rPr>
                      </w:pPr>
                    </w:p>
                  </w:txbxContent>
                </v:textbox>
              </v:shape>
            </w:pict>
          </mc:Fallback>
        </mc:AlternateContent>
      </w:r>
    </w:p>
    <w:p w14:paraId="39D81B7E" w14:textId="07C3D97F" w:rsidR="00A47DF6" w:rsidRPr="00A47DF6" w:rsidRDefault="00A47DF6" w:rsidP="00A47DF6"/>
    <w:p w14:paraId="32A38F09" w14:textId="7F7B9BC6" w:rsidR="00A47DF6" w:rsidRPr="00A47DF6" w:rsidRDefault="000C51E1" w:rsidP="00A47DF6">
      <w:r>
        <w:rPr>
          <w:noProof/>
        </w:rPr>
        <w:drawing>
          <wp:anchor distT="0" distB="0" distL="114300" distR="114300" simplePos="0" relativeHeight="251683840" behindDoc="0" locked="0" layoutInCell="1" allowOverlap="1" wp14:anchorId="3DECA862" wp14:editId="5934A1CF">
            <wp:simplePos x="0" y="0"/>
            <wp:positionH relativeFrom="column">
              <wp:posOffset>7470188</wp:posOffset>
            </wp:positionH>
            <wp:positionV relativeFrom="paragraph">
              <wp:posOffset>44917</wp:posOffset>
            </wp:positionV>
            <wp:extent cx="948055" cy="1010920"/>
            <wp:effectExtent l="0" t="0" r="4445" b="0"/>
            <wp:wrapThrough wrapText="bothSides">
              <wp:wrapPolygon edited="0">
                <wp:start x="0" y="0"/>
                <wp:lineTo x="0" y="21166"/>
                <wp:lineTo x="21267" y="21166"/>
                <wp:lineTo x="21267" y="0"/>
                <wp:lineTo x="0" y="0"/>
              </wp:wrapPolygon>
            </wp:wrapThrough>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48055" cy="10109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7B31314" w14:textId="1909EED5" w:rsidR="00A47DF6" w:rsidRPr="00A47DF6" w:rsidRDefault="00A47DF6" w:rsidP="00A47DF6"/>
    <w:p w14:paraId="3BEFB2B1" w14:textId="3B26349E" w:rsidR="00A47DF6" w:rsidRDefault="009779CC" w:rsidP="00A47DF6">
      <w:r>
        <w:rPr>
          <w:noProof/>
        </w:rPr>
        <w:drawing>
          <wp:inline distT="0" distB="0" distL="0" distR="0" wp14:anchorId="3445EFCE" wp14:editId="0EB6E2CA">
            <wp:extent cx="1438275" cy="276225"/>
            <wp:effectExtent l="0" t="0" r="0" b="952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38275" cy="276225"/>
                    </a:xfrm>
                    <a:prstGeom prst="rect">
                      <a:avLst/>
                    </a:prstGeom>
                    <a:noFill/>
                  </pic:spPr>
                </pic:pic>
              </a:graphicData>
            </a:graphic>
          </wp:inline>
        </w:drawing>
      </w:r>
    </w:p>
    <w:p w14:paraId="75A714A0" w14:textId="2E026A17" w:rsidR="00672200" w:rsidRPr="00A47DF6" w:rsidRDefault="000C51E1" w:rsidP="00A47DF6">
      <w:pPr>
        <w:tabs>
          <w:tab w:val="left" w:pos="4795"/>
        </w:tabs>
      </w:pPr>
      <w:r>
        <w:rPr>
          <w:noProof/>
          <w:lang w:eastAsia="en-GB"/>
        </w:rPr>
        <mc:AlternateContent>
          <mc:Choice Requires="wps">
            <w:drawing>
              <wp:anchor distT="0" distB="0" distL="114935" distR="114935" simplePos="0" relativeHeight="251659264" behindDoc="0" locked="0" layoutInCell="1" allowOverlap="1" wp14:anchorId="5D37865B" wp14:editId="6CA5077C">
                <wp:simplePos x="0" y="0"/>
                <wp:positionH relativeFrom="column">
                  <wp:posOffset>5469027</wp:posOffset>
                </wp:positionH>
                <wp:positionV relativeFrom="paragraph">
                  <wp:posOffset>490508</wp:posOffset>
                </wp:positionV>
                <wp:extent cx="1176655" cy="299720"/>
                <wp:effectExtent l="0" t="0" r="0" b="0"/>
                <wp:wrapNone/>
                <wp:docPr id="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6655" cy="29972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52525E" w14:textId="77777777" w:rsidR="009F77A9" w:rsidRDefault="00D8556A">
                            <w:pPr>
                              <w:jc w:val="center"/>
                            </w:pPr>
                            <w:r>
                              <w:rPr>
                                <w:rFonts w:ascii="Comic Sans MS" w:hAnsi="Comic Sans MS" w:cs="Comic Sans MS"/>
                                <w:b/>
                                <w:sz w:val="32"/>
                                <w:szCs w:val="32"/>
                              </w:rPr>
                              <w:t>Home</w:t>
                            </w:r>
                            <w:r w:rsidR="009F77A9">
                              <w:rPr>
                                <w:rFonts w:ascii="Comic Sans MS" w:hAnsi="Comic Sans MS" w:cs="Comic Sans MS"/>
                                <w:b/>
                                <w:sz w:val="32"/>
                                <w:szCs w:val="32"/>
                              </w:rPr>
                              <w:t>work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37865B" id="Text Box 22" o:spid="_x0000_s1044" type="#_x0000_t202" style="position:absolute;margin-left:430.65pt;margin-top:38.6pt;width:92.65pt;height:23.6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" stroked="f">
                <v:fill opacity="0"/>
                <v:textbox inset="0,0,0,0">
                  <w:txbxContent>
                    <w:p w14:paraId="7652525E" w14:textId="77777777" w:rsidR="009F77A9" w:rsidRDefault="00D8556A">
                      <w:pPr>
                        <w:jc w:val="center"/>
                      </w:pPr>
                      <w:r>
                        <w:rPr>
                          <w:rFonts w:ascii="Comic Sans MS" w:hAnsi="Comic Sans MS" w:cs="Comic Sans MS"/>
                          <w:b/>
                          <w:sz w:val="32"/>
                          <w:szCs w:val="32"/>
                        </w:rPr>
                        <w:t>Home</w:t>
                      </w:r>
                      <w:r w:rsidR="009F77A9">
                        <w:rPr>
                          <w:rFonts w:ascii="Comic Sans MS" w:hAnsi="Comic Sans MS" w:cs="Comic Sans MS"/>
                          <w:b/>
                          <w:sz w:val="32"/>
                          <w:szCs w:val="32"/>
                        </w:rPr>
                        <w:t>work</w:t>
                      </w:r>
                    </w:p>
                  </w:txbxContent>
                </v:textbox>
              </v:shape>
            </w:pict>
          </mc:Fallback>
        </mc:AlternateContent>
      </w:r>
      <w:r>
        <w:rPr>
          <w:noProof/>
          <w:lang w:eastAsia="en-GB"/>
        </w:rPr>
        <mc:AlternateContent>
          <mc:Choice Requires="wps">
            <w:drawing>
              <wp:anchor distT="0" distB="0" distL="114300" distR="114300" simplePos="0" relativeHeight="251655168" behindDoc="0" locked="0" layoutInCell="1" allowOverlap="1" wp14:anchorId="0E6B60D0" wp14:editId="6927B187">
                <wp:simplePos x="0" y="0"/>
                <wp:positionH relativeFrom="column">
                  <wp:posOffset>2740588</wp:posOffset>
                </wp:positionH>
                <wp:positionV relativeFrom="paragraph">
                  <wp:posOffset>520353</wp:posOffset>
                </wp:positionV>
                <wp:extent cx="6813550" cy="233045"/>
                <wp:effectExtent l="17145" t="12700" r="17780" b="11430"/>
                <wp:wrapNone/>
                <wp:docPr id="3"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13550" cy="233045"/>
                        </a:xfrm>
                        <a:prstGeom prst="roundRect">
                          <a:avLst>
                            <a:gd name="adj" fmla="val 39875"/>
                          </a:avLst>
                        </a:prstGeom>
                        <a:solidFill>
                          <a:srgbClr val="FFCC00"/>
                        </a:solidFill>
                        <a:ln w="19080" cap="sq">
                          <a:solidFill>
                            <a:srgbClr val="FFCC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225CA364" id="AutoShape 20" o:spid="_x0000_s1026" style="position:absolute;margin-left:215.8pt;margin-top:40.95pt;width:536.5pt;height:18.35pt;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2613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" fillcolor="#fc0" strokecolor="#fc0" strokeweight=".53mm">
                <v:stroke joinstyle="miter" endcap="square"/>
              </v:roundrect>
            </w:pict>
          </mc:Fallback>
        </mc:AlternateContent>
      </w:r>
      <w:r>
        <w:rPr>
          <w:noProof/>
          <w:lang w:eastAsia="en-GB"/>
        </w:rPr>
        <mc:AlternateContent>
          <mc:Choice Requires="wps">
            <w:drawing>
              <wp:anchor distT="0" distB="0" distL="114300" distR="114300" simplePos="0" relativeHeight="251654144" behindDoc="0" locked="0" layoutInCell="1" allowOverlap="1" wp14:anchorId="4B404D3F" wp14:editId="4C3CCD18">
                <wp:simplePos x="0" y="0"/>
                <wp:positionH relativeFrom="column">
                  <wp:posOffset>2714996</wp:posOffset>
                </wp:positionH>
                <wp:positionV relativeFrom="paragraph">
                  <wp:posOffset>832449</wp:posOffset>
                </wp:positionV>
                <wp:extent cx="6813550" cy="1203960"/>
                <wp:effectExtent l="17145" t="17145" r="17780" b="17145"/>
                <wp:wrapNone/>
                <wp:docPr id="2"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13550" cy="1203960"/>
                        </a:xfrm>
                        <a:prstGeom prst="roundRect">
                          <a:avLst>
                            <a:gd name="adj" fmla="val 12495"/>
                          </a:avLst>
                        </a:prstGeom>
                        <a:solidFill>
                          <a:srgbClr val="FFFFFF"/>
                        </a:solidFill>
                        <a:ln w="19080" cap="sq">
                          <a:solidFill>
                            <a:srgbClr val="FFCC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757CAF31" id="AutoShape 19" o:spid="_x0000_s1026" style="position:absolute;margin-left:213.8pt;margin-top:65.55pt;width:536.5pt;height:94.8pt;z-index:251654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818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" strokecolor="#fc0" strokeweight=".53mm">
                <v:stroke joinstyle="miter" endcap="square"/>
              </v:roundrect>
            </w:pict>
          </mc:Fallback>
        </mc:AlternateContent>
      </w:r>
      <w:r>
        <w:rPr>
          <w:noProof/>
          <w:lang w:eastAsia="en-GB"/>
        </w:rPr>
        <mc:AlternateContent>
          <mc:Choice Requires="wps">
            <w:drawing>
              <wp:anchor distT="0" distB="0" distL="114935" distR="114935" simplePos="0" relativeHeight="251656192" behindDoc="0" locked="0" layoutInCell="1" allowOverlap="1" wp14:anchorId="33DC849A" wp14:editId="62649B0C">
                <wp:simplePos x="0" y="0"/>
                <wp:positionH relativeFrom="page">
                  <wp:posOffset>3700732</wp:posOffset>
                </wp:positionH>
                <wp:positionV relativeFrom="paragraph">
                  <wp:posOffset>887921</wp:posOffset>
                </wp:positionV>
                <wp:extent cx="6705600" cy="1250303"/>
                <wp:effectExtent l="0" t="0" r="0" b="0"/>
                <wp:wrapNone/>
                <wp:docPr id="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1250303"/>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E10D2C" w14:textId="77777777" w:rsidR="00524C41" w:rsidRPr="001C0A72" w:rsidRDefault="003931C3" w:rsidP="00524C41">
                            <w:pPr>
                              <w:numPr>
                                <w:ilvl w:val="0"/>
                                <w:numId w:val="2"/>
                              </w:numPr>
                              <w:overflowPunct w:val="0"/>
                              <w:autoSpaceDE w:val="0"/>
                              <w:textAlignment w:val="baseline"/>
                              <w:rPr>
                                <w:rFonts w:ascii="Comic Sans MS" w:hAnsi="Comic Sans MS" w:cs="Comic Sans MS"/>
                                <w:b/>
                                <w:sz w:val="16"/>
                                <w:szCs w:val="16"/>
                              </w:rPr>
                            </w:pPr>
                            <w:r w:rsidRPr="001C0A72">
                              <w:rPr>
                                <w:rFonts w:ascii="Comic Sans MS" w:hAnsi="Comic Sans MS" w:cs="Comic Sans MS"/>
                                <w:sz w:val="16"/>
                                <w:szCs w:val="16"/>
                              </w:rPr>
                              <w:t xml:space="preserve">Homework will be given </w:t>
                            </w:r>
                            <w:r w:rsidR="00A47DF6" w:rsidRPr="001C0A72">
                              <w:rPr>
                                <w:rFonts w:ascii="Comic Sans MS" w:hAnsi="Comic Sans MS" w:cs="Comic Sans MS"/>
                                <w:sz w:val="16"/>
                                <w:szCs w:val="16"/>
                              </w:rPr>
                              <w:t xml:space="preserve">out on </w:t>
                            </w:r>
                            <w:r w:rsidR="001C0A72" w:rsidRPr="001C0A72">
                              <w:rPr>
                                <w:rFonts w:ascii="Comic Sans MS" w:hAnsi="Comic Sans MS" w:cs="Comic Sans MS"/>
                                <w:b/>
                                <w:sz w:val="16"/>
                                <w:szCs w:val="16"/>
                                <w:u w:val="single"/>
                              </w:rPr>
                              <w:t>Thursday</w:t>
                            </w:r>
                            <w:r w:rsidR="009F77A9" w:rsidRPr="001C0A72">
                              <w:rPr>
                                <w:rFonts w:ascii="Comic Sans MS" w:hAnsi="Comic Sans MS" w:cs="Comic Sans MS"/>
                                <w:sz w:val="16"/>
                                <w:szCs w:val="16"/>
                                <w:u w:val="single"/>
                              </w:rPr>
                              <w:t xml:space="preserve"> </w:t>
                            </w:r>
                            <w:r w:rsidR="009F77A9" w:rsidRPr="001C0A72">
                              <w:rPr>
                                <w:rFonts w:ascii="Comic Sans MS" w:hAnsi="Comic Sans MS" w:cs="Comic Sans MS"/>
                                <w:sz w:val="16"/>
                                <w:szCs w:val="16"/>
                              </w:rPr>
                              <w:t xml:space="preserve">to be returned the following </w:t>
                            </w:r>
                            <w:r w:rsidR="00B07377" w:rsidRPr="001C0A72">
                              <w:rPr>
                                <w:rFonts w:ascii="Comic Sans MS" w:hAnsi="Comic Sans MS" w:cs="Comic Sans MS"/>
                                <w:b/>
                                <w:sz w:val="16"/>
                                <w:szCs w:val="16"/>
                                <w:u w:val="single"/>
                              </w:rPr>
                              <w:t>Tuesday</w:t>
                            </w:r>
                            <w:r w:rsidR="009F77A9" w:rsidRPr="001C0A72">
                              <w:rPr>
                                <w:rFonts w:ascii="Comic Sans MS" w:hAnsi="Comic Sans MS" w:cs="Comic Sans MS"/>
                                <w:sz w:val="16"/>
                                <w:szCs w:val="16"/>
                                <w:u w:val="single"/>
                              </w:rPr>
                              <w:t>.</w:t>
                            </w:r>
                          </w:p>
                          <w:p w14:paraId="25C30669" w14:textId="77777777" w:rsidR="009F77A9" w:rsidRPr="001C0A72" w:rsidRDefault="009F77A9">
                            <w:pPr>
                              <w:numPr>
                                <w:ilvl w:val="0"/>
                                <w:numId w:val="2"/>
                              </w:numPr>
                              <w:overflowPunct w:val="0"/>
                              <w:autoSpaceDE w:val="0"/>
                              <w:textAlignment w:val="baseline"/>
                              <w:rPr>
                                <w:rFonts w:ascii="Comic Sans MS" w:hAnsi="Comic Sans MS" w:cs="Comic Sans MS"/>
                                <w:b/>
                                <w:sz w:val="16"/>
                                <w:szCs w:val="16"/>
                              </w:rPr>
                            </w:pPr>
                            <w:r w:rsidRPr="001C0A72">
                              <w:rPr>
                                <w:rFonts w:ascii="Comic Sans MS" w:hAnsi="Comic Sans MS" w:cs="Comic Sans MS"/>
                                <w:b/>
                                <w:sz w:val="16"/>
                                <w:szCs w:val="16"/>
                              </w:rPr>
                              <w:t xml:space="preserve">Spellings: </w:t>
                            </w:r>
                            <w:r w:rsidR="00404D7F" w:rsidRPr="001C0A72">
                              <w:rPr>
                                <w:rFonts w:ascii="Comic Sans MS" w:hAnsi="Comic Sans MS" w:cs="Comic Sans MS"/>
                                <w:sz w:val="16"/>
                                <w:szCs w:val="16"/>
                              </w:rPr>
                              <w:t xml:space="preserve">There will a </w:t>
                            </w:r>
                            <w:r w:rsidRPr="001C0A72">
                              <w:rPr>
                                <w:rFonts w:ascii="Comic Sans MS" w:hAnsi="Comic Sans MS" w:cs="Comic Sans MS"/>
                                <w:sz w:val="16"/>
                                <w:szCs w:val="16"/>
                              </w:rPr>
                              <w:t xml:space="preserve">test </w:t>
                            </w:r>
                            <w:r w:rsidR="001C4A6D" w:rsidRPr="001C0A72">
                              <w:rPr>
                                <w:rFonts w:ascii="Comic Sans MS" w:hAnsi="Comic Sans MS" w:cs="Comic Sans MS"/>
                                <w:sz w:val="16"/>
                                <w:szCs w:val="16"/>
                              </w:rPr>
                              <w:t>every</w:t>
                            </w:r>
                            <w:r w:rsidR="001C4A6D" w:rsidRPr="001C0A72">
                              <w:rPr>
                                <w:rFonts w:ascii="Comic Sans MS" w:hAnsi="Comic Sans MS" w:cs="Comic Sans MS"/>
                                <w:b/>
                                <w:sz w:val="16"/>
                                <w:szCs w:val="16"/>
                              </w:rPr>
                              <w:t xml:space="preserve"> </w:t>
                            </w:r>
                            <w:r w:rsidR="003931C3" w:rsidRPr="001C0A72">
                              <w:rPr>
                                <w:rFonts w:ascii="Comic Sans MS" w:hAnsi="Comic Sans MS" w:cs="Comic Sans MS"/>
                                <w:b/>
                                <w:sz w:val="16"/>
                                <w:szCs w:val="16"/>
                                <w:u w:val="single"/>
                              </w:rPr>
                              <w:t>Friday</w:t>
                            </w:r>
                            <w:r w:rsidR="001C4A6D" w:rsidRPr="001C0A72">
                              <w:rPr>
                                <w:rFonts w:ascii="Comic Sans MS" w:hAnsi="Comic Sans MS" w:cs="Comic Sans MS"/>
                                <w:sz w:val="16"/>
                                <w:szCs w:val="16"/>
                              </w:rPr>
                              <w:t xml:space="preserve"> and</w:t>
                            </w:r>
                            <w:r w:rsidRPr="001C0A72">
                              <w:rPr>
                                <w:rFonts w:ascii="Comic Sans MS" w:hAnsi="Comic Sans MS" w:cs="Comic Sans MS"/>
                                <w:sz w:val="16"/>
                                <w:szCs w:val="16"/>
                              </w:rPr>
                              <w:t xml:space="preserve"> new spellings</w:t>
                            </w:r>
                            <w:r w:rsidR="00CE5F82" w:rsidRPr="001C0A72">
                              <w:rPr>
                                <w:rFonts w:ascii="Comic Sans MS" w:hAnsi="Comic Sans MS" w:cs="Comic Sans MS"/>
                                <w:sz w:val="16"/>
                                <w:szCs w:val="16"/>
                              </w:rPr>
                              <w:t xml:space="preserve"> to be given out on</w:t>
                            </w:r>
                            <w:r w:rsidRPr="001C0A72">
                              <w:rPr>
                                <w:rFonts w:ascii="Comic Sans MS" w:hAnsi="Comic Sans MS" w:cs="Comic Sans MS"/>
                                <w:sz w:val="16"/>
                                <w:szCs w:val="16"/>
                              </w:rPr>
                              <w:t xml:space="preserve"> </w:t>
                            </w:r>
                            <w:r w:rsidRPr="001C0A72">
                              <w:rPr>
                                <w:rFonts w:ascii="Comic Sans MS" w:hAnsi="Comic Sans MS" w:cs="Comic Sans MS"/>
                                <w:b/>
                                <w:sz w:val="16"/>
                                <w:szCs w:val="16"/>
                                <w:u w:val="single"/>
                              </w:rPr>
                              <w:t>Friday</w:t>
                            </w:r>
                            <w:r w:rsidRPr="001C0A72">
                              <w:rPr>
                                <w:rFonts w:ascii="Comic Sans MS" w:hAnsi="Comic Sans MS" w:cs="Comic Sans MS"/>
                                <w:sz w:val="16"/>
                                <w:szCs w:val="16"/>
                                <w:u w:val="single"/>
                              </w:rPr>
                              <w:t>.</w:t>
                            </w:r>
                          </w:p>
                          <w:p w14:paraId="45D9B12D" w14:textId="7A092378" w:rsidR="001C4A6D" w:rsidRPr="001C0A72" w:rsidRDefault="009F77A9" w:rsidP="001C4A6D">
                            <w:pPr>
                              <w:numPr>
                                <w:ilvl w:val="0"/>
                                <w:numId w:val="2"/>
                              </w:numPr>
                              <w:overflowPunct w:val="0"/>
                              <w:autoSpaceDE w:val="0"/>
                              <w:textAlignment w:val="baseline"/>
                              <w:rPr>
                                <w:b/>
                                <w:sz w:val="16"/>
                                <w:szCs w:val="16"/>
                              </w:rPr>
                            </w:pPr>
                            <w:r w:rsidRPr="001C0A72">
                              <w:rPr>
                                <w:rFonts w:ascii="Comic Sans MS" w:hAnsi="Comic Sans MS" w:cs="Comic Sans MS"/>
                                <w:b/>
                                <w:sz w:val="16"/>
                                <w:szCs w:val="16"/>
                              </w:rPr>
                              <w:t>Reading:</w:t>
                            </w:r>
                            <w:r w:rsidRPr="001C0A72">
                              <w:rPr>
                                <w:rFonts w:ascii="Comic Sans MS" w:hAnsi="Comic Sans MS" w:cs="Comic Sans MS"/>
                                <w:sz w:val="16"/>
                                <w:szCs w:val="16"/>
                              </w:rPr>
                              <w:t xml:space="preserve"> To be practiced regularly. Please ensure </w:t>
                            </w:r>
                            <w:r w:rsidR="00CE043C" w:rsidRPr="001C0A72">
                              <w:rPr>
                                <w:rFonts w:ascii="Comic Sans MS" w:hAnsi="Comic Sans MS" w:cs="Comic Sans MS"/>
                                <w:sz w:val="16"/>
                                <w:szCs w:val="16"/>
                              </w:rPr>
                              <w:t xml:space="preserve">your </w:t>
                            </w:r>
                            <w:r w:rsidRPr="001C0A72">
                              <w:rPr>
                                <w:rFonts w:ascii="Comic Sans MS" w:hAnsi="Comic Sans MS" w:cs="Comic Sans MS"/>
                                <w:sz w:val="16"/>
                                <w:szCs w:val="16"/>
                              </w:rPr>
                              <w:t>child</w:t>
                            </w:r>
                            <w:r w:rsidR="00CE043C" w:rsidRPr="001C0A72">
                              <w:rPr>
                                <w:rFonts w:ascii="Comic Sans MS" w:hAnsi="Comic Sans MS" w:cs="Comic Sans MS"/>
                                <w:sz w:val="16"/>
                                <w:szCs w:val="16"/>
                              </w:rPr>
                              <w:t>/</w:t>
                            </w:r>
                            <w:r w:rsidRPr="001C0A72">
                              <w:rPr>
                                <w:rFonts w:ascii="Comic Sans MS" w:hAnsi="Comic Sans MS" w:cs="Comic Sans MS"/>
                                <w:sz w:val="16"/>
                                <w:szCs w:val="16"/>
                              </w:rPr>
                              <w:t xml:space="preserve">ren read to you for </w:t>
                            </w:r>
                            <w:r w:rsidR="001C0A72" w:rsidRPr="001C0A72">
                              <w:rPr>
                                <w:rFonts w:ascii="Comic Sans MS" w:hAnsi="Comic Sans MS" w:cs="Comic Sans MS"/>
                                <w:b/>
                                <w:sz w:val="16"/>
                                <w:szCs w:val="16"/>
                              </w:rPr>
                              <w:t>30</w:t>
                            </w:r>
                            <w:r w:rsidR="00A0316F" w:rsidRPr="001C0A72">
                              <w:rPr>
                                <w:rFonts w:ascii="Comic Sans MS" w:hAnsi="Comic Sans MS" w:cs="Comic Sans MS"/>
                                <w:b/>
                                <w:sz w:val="16"/>
                                <w:szCs w:val="16"/>
                              </w:rPr>
                              <w:t xml:space="preserve"> </w:t>
                            </w:r>
                            <w:r w:rsidRPr="001C0A72">
                              <w:rPr>
                                <w:rFonts w:ascii="Comic Sans MS" w:hAnsi="Comic Sans MS" w:cs="Comic Sans MS"/>
                                <w:b/>
                                <w:sz w:val="16"/>
                                <w:szCs w:val="16"/>
                              </w:rPr>
                              <w:t>minutes</w:t>
                            </w:r>
                            <w:r w:rsidR="003931C3" w:rsidRPr="001C0A72">
                              <w:rPr>
                                <w:rFonts w:ascii="Comic Sans MS" w:hAnsi="Comic Sans MS" w:cs="Comic Sans MS"/>
                                <w:sz w:val="16"/>
                                <w:szCs w:val="16"/>
                              </w:rPr>
                              <w:t xml:space="preserve"> per day</w:t>
                            </w:r>
                            <w:r w:rsidR="001C0A72">
                              <w:rPr>
                                <w:rFonts w:ascii="Comic Sans MS" w:hAnsi="Comic Sans MS" w:cs="Comic Sans MS"/>
                                <w:b/>
                                <w:sz w:val="16"/>
                                <w:szCs w:val="16"/>
                              </w:rPr>
                              <w:t>.</w:t>
                            </w:r>
                            <w:r w:rsidR="003931C3" w:rsidRPr="001C0A72">
                              <w:rPr>
                                <w:rFonts w:ascii="Comic Sans MS" w:hAnsi="Comic Sans MS" w:cs="Comic Sans MS"/>
                                <w:b/>
                                <w:sz w:val="16"/>
                                <w:szCs w:val="16"/>
                              </w:rPr>
                              <w:t xml:space="preserve"> More importantly, p</w:t>
                            </w:r>
                            <w:r w:rsidR="00B06D98" w:rsidRPr="001C0A72">
                              <w:rPr>
                                <w:rFonts w:ascii="Comic Sans MS" w:hAnsi="Comic Sans MS" w:cs="Comic Sans MS"/>
                                <w:b/>
                                <w:sz w:val="16"/>
                                <w:szCs w:val="16"/>
                              </w:rPr>
                              <w:t>lease question your child to identify whether they have understood what they have read</w:t>
                            </w:r>
                            <w:r w:rsidR="00B06D98" w:rsidRPr="001C0A72">
                              <w:rPr>
                                <w:rFonts w:ascii="Comic Sans MS" w:hAnsi="Comic Sans MS" w:cs="Comic Sans MS"/>
                                <w:b/>
                                <w:color w:val="FF0000"/>
                                <w:sz w:val="16"/>
                                <w:szCs w:val="16"/>
                              </w:rPr>
                              <w:t xml:space="preserve">. </w:t>
                            </w:r>
                            <w:r w:rsidR="00B728E3">
                              <w:rPr>
                                <w:rFonts w:ascii="Comic Sans MS" w:hAnsi="Comic Sans MS" w:cs="Comic Sans MS"/>
                                <w:b/>
                                <w:color w:val="FF0000"/>
                                <w:sz w:val="16"/>
                                <w:szCs w:val="16"/>
                              </w:rPr>
                              <w:t xml:space="preserve">(see </w:t>
                            </w:r>
                            <w:r w:rsidR="00BE2EB1">
                              <w:rPr>
                                <w:rFonts w:ascii="Comic Sans MS" w:hAnsi="Comic Sans MS" w:cs="Comic Sans MS"/>
                                <w:b/>
                                <w:color w:val="FF0000"/>
                                <w:sz w:val="16"/>
                                <w:szCs w:val="16"/>
                              </w:rPr>
                              <w:t>Mr Ahmed/ Ms Ayesha</w:t>
                            </w:r>
                            <w:r w:rsidR="00B728E3">
                              <w:rPr>
                                <w:rFonts w:ascii="Comic Sans MS" w:hAnsi="Comic Sans MS" w:cs="Comic Sans MS"/>
                                <w:b/>
                                <w:color w:val="FF0000"/>
                                <w:sz w:val="16"/>
                                <w:szCs w:val="16"/>
                              </w:rPr>
                              <w:t xml:space="preserve"> if you are</w:t>
                            </w:r>
                            <w:r w:rsidR="001C0A72" w:rsidRPr="001C0A72">
                              <w:rPr>
                                <w:rFonts w:ascii="Comic Sans MS" w:hAnsi="Comic Sans MS" w:cs="Comic Sans MS"/>
                                <w:b/>
                                <w:color w:val="FF0000"/>
                                <w:sz w:val="16"/>
                                <w:szCs w:val="16"/>
                              </w:rPr>
                              <w:t xml:space="preserve"> unsure)</w:t>
                            </w:r>
                            <w:r w:rsidR="001C0A72" w:rsidRPr="001C0A72">
                              <w:rPr>
                                <w:rFonts w:ascii="Comic Sans MS" w:hAnsi="Comic Sans MS" w:cs="Comic Sans MS"/>
                                <w:b/>
                                <w:sz w:val="16"/>
                                <w:szCs w:val="16"/>
                              </w:rPr>
                              <w:t xml:space="preserve"> </w:t>
                            </w:r>
                          </w:p>
                          <w:p w14:paraId="4B6EECAE" w14:textId="77777777" w:rsidR="00524C41" w:rsidRPr="001C0A72" w:rsidRDefault="00524C41" w:rsidP="00524C41">
                            <w:pPr>
                              <w:numPr>
                                <w:ilvl w:val="0"/>
                                <w:numId w:val="9"/>
                              </w:numPr>
                              <w:overflowPunct w:val="0"/>
                              <w:autoSpaceDE w:val="0"/>
                              <w:textAlignment w:val="baseline"/>
                              <w:rPr>
                                <w:sz w:val="16"/>
                                <w:szCs w:val="16"/>
                              </w:rPr>
                            </w:pPr>
                            <w:r w:rsidRPr="001C0A72">
                              <w:rPr>
                                <w:rFonts w:ascii="Comic Sans MS" w:hAnsi="Comic Sans MS"/>
                                <w:b/>
                                <w:sz w:val="16"/>
                                <w:szCs w:val="16"/>
                              </w:rPr>
                              <w:t>Y1</w:t>
                            </w:r>
                            <w:r w:rsidRPr="001C0A72">
                              <w:rPr>
                                <w:b/>
                                <w:sz w:val="16"/>
                                <w:szCs w:val="16"/>
                              </w:rPr>
                              <w:t xml:space="preserve"> </w:t>
                            </w:r>
                            <w:r w:rsidRPr="001C0A72">
                              <w:rPr>
                                <w:rFonts w:ascii="Comic Sans MS" w:hAnsi="Comic Sans MS"/>
                                <w:b/>
                                <w:sz w:val="16"/>
                                <w:szCs w:val="16"/>
                              </w:rPr>
                              <w:t>Practise timetables daily:</w:t>
                            </w:r>
                            <w:r w:rsidRPr="001C0A72">
                              <w:rPr>
                                <w:rFonts w:ascii="Comic Sans MS" w:hAnsi="Comic Sans MS"/>
                                <w:sz w:val="16"/>
                                <w:szCs w:val="16"/>
                              </w:rPr>
                              <w:t>x</w:t>
                            </w:r>
                            <w:r w:rsidR="005C5893" w:rsidRPr="001C0A72">
                              <w:rPr>
                                <w:rFonts w:ascii="Comic Sans MS" w:hAnsi="Comic Sans MS"/>
                                <w:sz w:val="16"/>
                                <w:szCs w:val="16"/>
                              </w:rPr>
                              <w:t>2 x5 x</w:t>
                            </w:r>
                            <w:r w:rsidRPr="001C0A72">
                              <w:rPr>
                                <w:rFonts w:ascii="Comic Sans MS" w:hAnsi="Comic Sans MS"/>
                                <w:sz w:val="16"/>
                                <w:szCs w:val="16"/>
                              </w:rPr>
                              <w:t xml:space="preserve">10 </w:t>
                            </w:r>
                            <w:r w:rsidR="00585AC3">
                              <w:rPr>
                                <w:rFonts w:ascii="Comic Sans MS" w:hAnsi="Comic Sans MS"/>
                                <w:sz w:val="16"/>
                                <w:szCs w:val="16"/>
                              </w:rPr>
                              <w:t>(CH: x3</w:t>
                            </w:r>
                            <w:r w:rsidR="005C5893">
                              <w:rPr>
                                <w:rFonts w:ascii="Comic Sans MS" w:hAnsi="Comic Sans MS"/>
                                <w:sz w:val="16"/>
                                <w:szCs w:val="16"/>
                              </w:rPr>
                              <w:t>)</w:t>
                            </w:r>
                            <w:r w:rsidR="005C5893" w:rsidRPr="001C0A72">
                              <w:rPr>
                                <w:rFonts w:ascii="Comic Sans MS" w:hAnsi="Comic Sans MS"/>
                                <w:sz w:val="16"/>
                                <w:szCs w:val="16"/>
                              </w:rPr>
                              <w:t xml:space="preserve"> Y</w:t>
                            </w:r>
                            <w:r w:rsidRPr="001C0A72">
                              <w:rPr>
                                <w:rFonts w:ascii="Comic Sans MS" w:hAnsi="Comic Sans MS"/>
                                <w:b/>
                                <w:sz w:val="16"/>
                                <w:szCs w:val="16"/>
                              </w:rPr>
                              <w:t>2</w:t>
                            </w:r>
                            <w:r w:rsidR="00B07377" w:rsidRPr="001C0A72">
                              <w:rPr>
                                <w:rFonts w:ascii="Comic Sans MS" w:hAnsi="Comic Sans MS"/>
                                <w:b/>
                                <w:sz w:val="16"/>
                                <w:szCs w:val="16"/>
                              </w:rPr>
                              <w:t xml:space="preserve"> </w:t>
                            </w:r>
                            <w:r w:rsidRPr="001C0A72">
                              <w:rPr>
                                <w:rFonts w:ascii="Comic Sans MS" w:hAnsi="Comic Sans MS"/>
                                <w:b/>
                                <w:sz w:val="16"/>
                                <w:szCs w:val="16"/>
                              </w:rPr>
                              <w:t>Practise timetables daily:</w:t>
                            </w:r>
                            <w:r w:rsidRPr="001C0A72">
                              <w:rPr>
                                <w:rFonts w:ascii="Comic Sans MS" w:hAnsi="Comic Sans MS"/>
                                <w:sz w:val="16"/>
                                <w:szCs w:val="16"/>
                              </w:rPr>
                              <w:t xml:space="preserve">  x2    x3   x4    x5    x6    x7    x8    x9   x10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DC849A" id="Text Box 21" o:spid="_x0000_s1045" type="#_x0000_t202" style="position:absolute;margin-left:291.4pt;margin-top:69.9pt;width:528pt;height:98.45pt;z-index:251656192;visibility:visible;mso-wrap-style:square;mso-width-percent:0;mso-height-percent:0;mso-wrap-distance-left:9.05pt;mso-wrap-distance-top:0;mso-wrap-distance-right:9.05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" stroked="f">
                <v:fill opacity="0"/>
                <v:textbox inset="0,0,0,0">
                  <w:txbxContent>
                    <w:p w14:paraId="05E10D2C" w14:textId="77777777" w:rsidR="00524C41" w:rsidRPr="001C0A72" w:rsidRDefault="003931C3" w:rsidP="00524C41">
                      <w:pPr>
                        <w:numPr>
                          <w:ilvl w:val="0"/>
                          <w:numId w:val="2"/>
                        </w:numPr>
                        <w:overflowPunct w:val="0"/>
                        <w:autoSpaceDE w:val="0"/>
                        <w:textAlignment w:val="baseline"/>
                        <w:rPr>
                          <w:rFonts w:ascii="Comic Sans MS" w:hAnsi="Comic Sans MS" w:cs="Comic Sans MS"/>
                          <w:b/>
                          <w:sz w:val="16"/>
                          <w:szCs w:val="16"/>
                        </w:rPr>
                      </w:pPr>
                      <w:r w:rsidRPr="001C0A72">
                        <w:rPr>
                          <w:rFonts w:ascii="Comic Sans MS" w:hAnsi="Comic Sans MS" w:cs="Comic Sans MS"/>
                          <w:sz w:val="16"/>
                          <w:szCs w:val="16"/>
                        </w:rPr>
                        <w:t xml:space="preserve">Homework will be given </w:t>
                      </w:r>
                      <w:r w:rsidR="00A47DF6" w:rsidRPr="001C0A72">
                        <w:rPr>
                          <w:rFonts w:ascii="Comic Sans MS" w:hAnsi="Comic Sans MS" w:cs="Comic Sans MS"/>
                          <w:sz w:val="16"/>
                          <w:szCs w:val="16"/>
                        </w:rPr>
                        <w:t xml:space="preserve">out on </w:t>
                      </w:r>
                      <w:r w:rsidR="001C0A72" w:rsidRPr="001C0A72">
                        <w:rPr>
                          <w:rFonts w:ascii="Comic Sans MS" w:hAnsi="Comic Sans MS" w:cs="Comic Sans MS"/>
                          <w:b/>
                          <w:sz w:val="16"/>
                          <w:szCs w:val="16"/>
                          <w:u w:val="single"/>
                        </w:rPr>
                        <w:t>Thursday</w:t>
                      </w:r>
                      <w:r w:rsidR="009F77A9" w:rsidRPr="001C0A72">
                        <w:rPr>
                          <w:rFonts w:ascii="Comic Sans MS" w:hAnsi="Comic Sans MS" w:cs="Comic Sans MS"/>
                          <w:sz w:val="16"/>
                          <w:szCs w:val="16"/>
                          <w:u w:val="single"/>
                        </w:rPr>
                        <w:t xml:space="preserve"> </w:t>
                      </w:r>
                      <w:r w:rsidR="009F77A9" w:rsidRPr="001C0A72">
                        <w:rPr>
                          <w:rFonts w:ascii="Comic Sans MS" w:hAnsi="Comic Sans MS" w:cs="Comic Sans MS"/>
                          <w:sz w:val="16"/>
                          <w:szCs w:val="16"/>
                        </w:rPr>
                        <w:t xml:space="preserve">to be returned the following </w:t>
                      </w:r>
                      <w:r w:rsidR="00B07377" w:rsidRPr="001C0A72">
                        <w:rPr>
                          <w:rFonts w:ascii="Comic Sans MS" w:hAnsi="Comic Sans MS" w:cs="Comic Sans MS"/>
                          <w:b/>
                          <w:sz w:val="16"/>
                          <w:szCs w:val="16"/>
                          <w:u w:val="single"/>
                        </w:rPr>
                        <w:t>Tuesday</w:t>
                      </w:r>
                      <w:r w:rsidR="009F77A9" w:rsidRPr="001C0A72">
                        <w:rPr>
                          <w:rFonts w:ascii="Comic Sans MS" w:hAnsi="Comic Sans MS" w:cs="Comic Sans MS"/>
                          <w:sz w:val="16"/>
                          <w:szCs w:val="16"/>
                          <w:u w:val="single"/>
                        </w:rPr>
                        <w:t>.</w:t>
                      </w:r>
                    </w:p>
                    <w:p w14:paraId="25C30669" w14:textId="77777777" w:rsidR="009F77A9" w:rsidRPr="001C0A72" w:rsidRDefault="009F77A9">
                      <w:pPr>
                        <w:numPr>
                          <w:ilvl w:val="0"/>
                          <w:numId w:val="2"/>
                        </w:numPr>
                        <w:overflowPunct w:val="0"/>
                        <w:autoSpaceDE w:val="0"/>
                        <w:textAlignment w:val="baseline"/>
                        <w:rPr>
                          <w:rFonts w:ascii="Comic Sans MS" w:hAnsi="Comic Sans MS" w:cs="Comic Sans MS"/>
                          <w:b/>
                          <w:sz w:val="16"/>
                          <w:szCs w:val="16"/>
                        </w:rPr>
                      </w:pPr>
                      <w:r w:rsidRPr="001C0A72">
                        <w:rPr>
                          <w:rFonts w:ascii="Comic Sans MS" w:hAnsi="Comic Sans MS" w:cs="Comic Sans MS"/>
                          <w:b/>
                          <w:sz w:val="16"/>
                          <w:szCs w:val="16"/>
                        </w:rPr>
                        <w:t xml:space="preserve">Spellings: </w:t>
                      </w:r>
                      <w:r w:rsidR="00404D7F" w:rsidRPr="001C0A72">
                        <w:rPr>
                          <w:rFonts w:ascii="Comic Sans MS" w:hAnsi="Comic Sans MS" w:cs="Comic Sans MS"/>
                          <w:sz w:val="16"/>
                          <w:szCs w:val="16"/>
                        </w:rPr>
                        <w:t xml:space="preserve">There will a </w:t>
                      </w:r>
                      <w:r w:rsidRPr="001C0A72">
                        <w:rPr>
                          <w:rFonts w:ascii="Comic Sans MS" w:hAnsi="Comic Sans MS" w:cs="Comic Sans MS"/>
                          <w:sz w:val="16"/>
                          <w:szCs w:val="16"/>
                        </w:rPr>
                        <w:t xml:space="preserve">test </w:t>
                      </w:r>
                      <w:r w:rsidR="001C4A6D" w:rsidRPr="001C0A72">
                        <w:rPr>
                          <w:rFonts w:ascii="Comic Sans MS" w:hAnsi="Comic Sans MS" w:cs="Comic Sans MS"/>
                          <w:sz w:val="16"/>
                          <w:szCs w:val="16"/>
                        </w:rPr>
                        <w:t>every</w:t>
                      </w:r>
                      <w:r w:rsidR="001C4A6D" w:rsidRPr="001C0A72">
                        <w:rPr>
                          <w:rFonts w:ascii="Comic Sans MS" w:hAnsi="Comic Sans MS" w:cs="Comic Sans MS"/>
                          <w:b/>
                          <w:sz w:val="16"/>
                          <w:szCs w:val="16"/>
                        </w:rPr>
                        <w:t xml:space="preserve"> </w:t>
                      </w:r>
                      <w:r w:rsidR="003931C3" w:rsidRPr="001C0A72">
                        <w:rPr>
                          <w:rFonts w:ascii="Comic Sans MS" w:hAnsi="Comic Sans MS" w:cs="Comic Sans MS"/>
                          <w:b/>
                          <w:sz w:val="16"/>
                          <w:szCs w:val="16"/>
                          <w:u w:val="single"/>
                        </w:rPr>
                        <w:t>Friday</w:t>
                      </w:r>
                      <w:r w:rsidR="001C4A6D" w:rsidRPr="001C0A72">
                        <w:rPr>
                          <w:rFonts w:ascii="Comic Sans MS" w:hAnsi="Comic Sans MS" w:cs="Comic Sans MS"/>
                          <w:sz w:val="16"/>
                          <w:szCs w:val="16"/>
                        </w:rPr>
                        <w:t xml:space="preserve"> and</w:t>
                      </w:r>
                      <w:r w:rsidRPr="001C0A72">
                        <w:rPr>
                          <w:rFonts w:ascii="Comic Sans MS" w:hAnsi="Comic Sans MS" w:cs="Comic Sans MS"/>
                          <w:sz w:val="16"/>
                          <w:szCs w:val="16"/>
                        </w:rPr>
                        <w:t xml:space="preserve"> new spellings</w:t>
                      </w:r>
                      <w:r w:rsidR="00CE5F82" w:rsidRPr="001C0A72">
                        <w:rPr>
                          <w:rFonts w:ascii="Comic Sans MS" w:hAnsi="Comic Sans MS" w:cs="Comic Sans MS"/>
                          <w:sz w:val="16"/>
                          <w:szCs w:val="16"/>
                        </w:rPr>
                        <w:t xml:space="preserve"> to be given out on</w:t>
                      </w:r>
                      <w:r w:rsidRPr="001C0A72">
                        <w:rPr>
                          <w:rFonts w:ascii="Comic Sans MS" w:hAnsi="Comic Sans MS" w:cs="Comic Sans MS"/>
                          <w:sz w:val="16"/>
                          <w:szCs w:val="16"/>
                        </w:rPr>
                        <w:t xml:space="preserve"> </w:t>
                      </w:r>
                      <w:r w:rsidRPr="001C0A72">
                        <w:rPr>
                          <w:rFonts w:ascii="Comic Sans MS" w:hAnsi="Comic Sans MS" w:cs="Comic Sans MS"/>
                          <w:b/>
                          <w:sz w:val="16"/>
                          <w:szCs w:val="16"/>
                          <w:u w:val="single"/>
                        </w:rPr>
                        <w:t>Friday</w:t>
                      </w:r>
                      <w:r w:rsidRPr="001C0A72">
                        <w:rPr>
                          <w:rFonts w:ascii="Comic Sans MS" w:hAnsi="Comic Sans MS" w:cs="Comic Sans MS"/>
                          <w:sz w:val="16"/>
                          <w:szCs w:val="16"/>
                          <w:u w:val="single"/>
                        </w:rPr>
                        <w:t>.</w:t>
                      </w:r>
                    </w:p>
                    <w:p w14:paraId="45D9B12D" w14:textId="7A092378" w:rsidR="001C4A6D" w:rsidRPr="001C0A72" w:rsidRDefault="009F77A9" w:rsidP="001C4A6D">
                      <w:pPr>
                        <w:numPr>
                          <w:ilvl w:val="0"/>
                          <w:numId w:val="2"/>
                        </w:numPr>
                        <w:overflowPunct w:val="0"/>
                        <w:autoSpaceDE w:val="0"/>
                        <w:textAlignment w:val="baseline"/>
                        <w:rPr>
                          <w:b/>
                          <w:sz w:val="16"/>
                          <w:szCs w:val="16"/>
                        </w:rPr>
                      </w:pPr>
                      <w:r w:rsidRPr="001C0A72">
                        <w:rPr>
                          <w:rFonts w:ascii="Comic Sans MS" w:hAnsi="Comic Sans MS" w:cs="Comic Sans MS"/>
                          <w:b/>
                          <w:sz w:val="16"/>
                          <w:szCs w:val="16"/>
                        </w:rPr>
                        <w:t>Reading:</w:t>
                      </w:r>
                      <w:r w:rsidRPr="001C0A72">
                        <w:rPr>
                          <w:rFonts w:ascii="Comic Sans MS" w:hAnsi="Comic Sans MS" w:cs="Comic Sans MS"/>
                          <w:sz w:val="16"/>
                          <w:szCs w:val="16"/>
                        </w:rPr>
                        <w:t xml:space="preserve"> To be practiced regularly. Please ensure </w:t>
                      </w:r>
                      <w:r w:rsidR="00CE043C" w:rsidRPr="001C0A72">
                        <w:rPr>
                          <w:rFonts w:ascii="Comic Sans MS" w:hAnsi="Comic Sans MS" w:cs="Comic Sans MS"/>
                          <w:sz w:val="16"/>
                          <w:szCs w:val="16"/>
                        </w:rPr>
                        <w:t xml:space="preserve">your </w:t>
                      </w:r>
                      <w:r w:rsidRPr="001C0A72">
                        <w:rPr>
                          <w:rFonts w:ascii="Comic Sans MS" w:hAnsi="Comic Sans MS" w:cs="Comic Sans MS"/>
                          <w:sz w:val="16"/>
                          <w:szCs w:val="16"/>
                        </w:rPr>
                        <w:t>child</w:t>
                      </w:r>
                      <w:r w:rsidR="00CE043C" w:rsidRPr="001C0A72">
                        <w:rPr>
                          <w:rFonts w:ascii="Comic Sans MS" w:hAnsi="Comic Sans MS" w:cs="Comic Sans MS"/>
                          <w:sz w:val="16"/>
                          <w:szCs w:val="16"/>
                        </w:rPr>
                        <w:t>/</w:t>
                      </w:r>
                      <w:r w:rsidRPr="001C0A72">
                        <w:rPr>
                          <w:rFonts w:ascii="Comic Sans MS" w:hAnsi="Comic Sans MS" w:cs="Comic Sans MS"/>
                          <w:sz w:val="16"/>
                          <w:szCs w:val="16"/>
                        </w:rPr>
                        <w:t xml:space="preserve">ren read to you for </w:t>
                      </w:r>
                      <w:r w:rsidR="001C0A72" w:rsidRPr="001C0A72">
                        <w:rPr>
                          <w:rFonts w:ascii="Comic Sans MS" w:hAnsi="Comic Sans MS" w:cs="Comic Sans MS"/>
                          <w:b/>
                          <w:sz w:val="16"/>
                          <w:szCs w:val="16"/>
                        </w:rPr>
                        <w:t>30</w:t>
                      </w:r>
                      <w:r w:rsidR="00A0316F" w:rsidRPr="001C0A72">
                        <w:rPr>
                          <w:rFonts w:ascii="Comic Sans MS" w:hAnsi="Comic Sans MS" w:cs="Comic Sans MS"/>
                          <w:b/>
                          <w:sz w:val="16"/>
                          <w:szCs w:val="16"/>
                        </w:rPr>
                        <w:t xml:space="preserve"> </w:t>
                      </w:r>
                      <w:r w:rsidRPr="001C0A72">
                        <w:rPr>
                          <w:rFonts w:ascii="Comic Sans MS" w:hAnsi="Comic Sans MS" w:cs="Comic Sans MS"/>
                          <w:b/>
                          <w:sz w:val="16"/>
                          <w:szCs w:val="16"/>
                        </w:rPr>
                        <w:t>minutes</w:t>
                      </w:r>
                      <w:r w:rsidR="003931C3" w:rsidRPr="001C0A72">
                        <w:rPr>
                          <w:rFonts w:ascii="Comic Sans MS" w:hAnsi="Comic Sans MS" w:cs="Comic Sans MS"/>
                          <w:sz w:val="16"/>
                          <w:szCs w:val="16"/>
                        </w:rPr>
                        <w:t xml:space="preserve"> per day</w:t>
                      </w:r>
                      <w:r w:rsidR="001C0A72">
                        <w:rPr>
                          <w:rFonts w:ascii="Comic Sans MS" w:hAnsi="Comic Sans MS" w:cs="Comic Sans MS"/>
                          <w:b/>
                          <w:sz w:val="16"/>
                          <w:szCs w:val="16"/>
                        </w:rPr>
                        <w:t>.</w:t>
                      </w:r>
                      <w:r w:rsidR="003931C3" w:rsidRPr="001C0A72">
                        <w:rPr>
                          <w:rFonts w:ascii="Comic Sans MS" w:hAnsi="Comic Sans MS" w:cs="Comic Sans MS"/>
                          <w:b/>
                          <w:sz w:val="16"/>
                          <w:szCs w:val="16"/>
                        </w:rPr>
                        <w:t xml:space="preserve"> More importantly, p</w:t>
                      </w:r>
                      <w:r w:rsidR="00B06D98" w:rsidRPr="001C0A72">
                        <w:rPr>
                          <w:rFonts w:ascii="Comic Sans MS" w:hAnsi="Comic Sans MS" w:cs="Comic Sans MS"/>
                          <w:b/>
                          <w:sz w:val="16"/>
                          <w:szCs w:val="16"/>
                        </w:rPr>
                        <w:t>lease question your child to identify whether they have understood what they have read</w:t>
                      </w:r>
                      <w:r w:rsidR="00B06D98" w:rsidRPr="001C0A72">
                        <w:rPr>
                          <w:rFonts w:ascii="Comic Sans MS" w:hAnsi="Comic Sans MS" w:cs="Comic Sans MS"/>
                          <w:b/>
                          <w:color w:val="FF0000"/>
                          <w:sz w:val="16"/>
                          <w:szCs w:val="16"/>
                        </w:rPr>
                        <w:t xml:space="preserve">. </w:t>
                      </w:r>
                      <w:r w:rsidR="00B728E3">
                        <w:rPr>
                          <w:rFonts w:ascii="Comic Sans MS" w:hAnsi="Comic Sans MS" w:cs="Comic Sans MS"/>
                          <w:b/>
                          <w:color w:val="FF0000"/>
                          <w:sz w:val="16"/>
                          <w:szCs w:val="16"/>
                        </w:rPr>
                        <w:t xml:space="preserve">(see </w:t>
                      </w:r>
                      <w:r w:rsidR="00BE2EB1">
                        <w:rPr>
                          <w:rFonts w:ascii="Comic Sans MS" w:hAnsi="Comic Sans MS" w:cs="Comic Sans MS"/>
                          <w:b/>
                          <w:color w:val="FF0000"/>
                          <w:sz w:val="16"/>
                          <w:szCs w:val="16"/>
                        </w:rPr>
                        <w:t>Mr Ahmed/ Ms Ayesha</w:t>
                      </w:r>
                      <w:r w:rsidR="00B728E3">
                        <w:rPr>
                          <w:rFonts w:ascii="Comic Sans MS" w:hAnsi="Comic Sans MS" w:cs="Comic Sans MS"/>
                          <w:b/>
                          <w:color w:val="FF0000"/>
                          <w:sz w:val="16"/>
                          <w:szCs w:val="16"/>
                        </w:rPr>
                        <w:t xml:space="preserve"> if you are</w:t>
                      </w:r>
                      <w:r w:rsidR="001C0A72" w:rsidRPr="001C0A72">
                        <w:rPr>
                          <w:rFonts w:ascii="Comic Sans MS" w:hAnsi="Comic Sans MS" w:cs="Comic Sans MS"/>
                          <w:b/>
                          <w:color w:val="FF0000"/>
                          <w:sz w:val="16"/>
                          <w:szCs w:val="16"/>
                        </w:rPr>
                        <w:t xml:space="preserve"> unsure)</w:t>
                      </w:r>
                      <w:r w:rsidR="001C0A72" w:rsidRPr="001C0A72">
                        <w:rPr>
                          <w:rFonts w:ascii="Comic Sans MS" w:hAnsi="Comic Sans MS" w:cs="Comic Sans MS"/>
                          <w:b/>
                          <w:sz w:val="16"/>
                          <w:szCs w:val="16"/>
                        </w:rPr>
                        <w:t xml:space="preserve"> </w:t>
                      </w:r>
                    </w:p>
                    <w:p w14:paraId="4B6EECAE" w14:textId="77777777" w:rsidR="00524C41" w:rsidRPr="001C0A72" w:rsidRDefault="00524C41" w:rsidP="00524C41">
                      <w:pPr>
                        <w:numPr>
                          <w:ilvl w:val="0"/>
                          <w:numId w:val="9"/>
                        </w:numPr>
                        <w:overflowPunct w:val="0"/>
                        <w:autoSpaceDE w:val="0"/>
                        <w:textAlignment w:val="baseline"/>
                        <w:rPr>
                          <w:sz w:val="16"/>
                          <w:szCs w:val="16"/>
                        </w:rPr>
                      </w:pPr>
                      <w:r w:rsidRPr="001C0A72">
                        <w:rPr>
                          <w:rFonts w:ascii="Comic Sans MS" w:hAnsi="Comic Sans MS"/>
                          <w:b/>
                          <w:sz w:val="16"/>
                          <w:szCs w:val="16"/>
                        </w:rPr>
                        <w:t>Y1</w:t>
                      </w:r>
                      <w:r w:rsidRPr="001C0A72">
                        <w:rPr>
                          <w:b/>
                          <w:sz w:val="16"/>
                          <w:szCs w:val="16"/>
                        </w:rPr>
                        <w:t xml:space="preserve"> </w:t>
                      </w:r>
                      <w:r w:rsidRPr="001C0A72">
                        <w:rPr>
                          <w:rFonts w:ascii="Comic Sans MS" w:hAnsi="Comic Sans MS"/>
                          <w:b/>
                          <w:sz w:val="16"/>
                          <w:szCs w:val="16"/>
                        </w:rPr>
                        <w:t>Practise timetables daily:</w:t>
                      </w:r>
                      <w:r w:rsidRPr="001C0A72">
                        <w:rPr>
                          <w:rFonts w:ascii="Comic Sans MS" w:hAnsi="Comic Sans MS"/>
                          <w:sz w:val="16"/>
                          <w:szCs w:val="16"/>
                        </w:rPr>
                        <w:t>x</w:t>
                      </w:r>
                      <w:r w:rsidR="005C5893" w:rsidRPr="001C0A72">
                        <w:rPr>
                          <w:rFonts w:ascii="Comic Sans MS" w:hAnsi="Comic Sans MS"/>
                          <w:sz w:val="16"/>
                          <w:szCs w:val="16"/>
                        </w:rPr>
                        <w:t>2 x5 x</w:t>
                      </w:r>
                      <w:r w:rsidRPr="001C0A72">
                        <w:rPr>
                          <w:rFonts w:ascii="Comic Sans MS" w:hAnsi="Comic Sans MS"/>
                          <w:sz w:val="16"/>
                          <w:szCs w:val="16"/>
                        </w:rPr>
                        <w:t xml:space="preserve">10 </w:t>
                      </w:r>
                      <w:r w:rsidR="00585AC3">
                        <w:rPr>
                          <w:rFonts w:ascii="Comic Sans MS" w:hAnsi="Comic Sans MS"/>
                          <w:sz w:val="16"/>
                          <w:szCs w:val="16"/>
                        </w:rPr>
                        <w:t>(CH: x3</w:t>
                      </w:r>
                      <w:r w:rsidR="005C5893">
                        <w:rPr>
                          <w:rFonts w:ascii="Comic Sans MS" w:hAnsi="Comic Sans MS"/>
                          <w:sz w:val="16"/>
                          <w:szCs w:val="16"/>
                        </w:rPr>
                        <w:t>)</w:t>
                      </w:r>
                      <w:r w:rsidR="005C5893" w:rsidRPr="001C0A72">
                        <w:rPr>
                          <w:rFonts w:ascii="Comic Sans MS" w:hAnsi="Comic Sans MS"/>
                          <w:sz w:val="16"/>
                          <w:szCs w:val="16"/>
                        </w:rPr>
                        <w:t xml:space="preserve"> Y</w:t>
                      </w:r>
                      <w:r w:rsidRPr="001C0A72">
                        <w:rPr>
                          <w:rFonts w:ascii="Comic Sans MS" w:hAnsi="Comic Sans MS"/>
                          <w:b/>
                          <w:sz w:val="16"/>
                          <w:szCs w:val="16"/>
                        </w:rPr>
                        <w:t>2</w:t>
                      </w:r>
                      <w:r w:rsidR="00B07377" w:rsidRPr="001C0A72">
                        <w:rPr>
                          <w:rFonts w:ascii="Comic Sans MS" w:hAnsi="Comic Sans MS"/>
                          <w:b/>
                          <w:sz w:val="16"/>
                          <w:szCs w:val="16"/>
                        </w:rPr>
                        <w:t xml:space="preserve"> </w:t>
                      </w:r>
                      <w:r w:rsidRPr="001C0A72">
                        <w:rPr>
                          <w:rFonts w:ascii="Comic Sans MS" w:hAnsi="Comic Sans MS"/>
                          <w:b/>
                          <w:sz w:val="16"/>
                          <w:szCs w:val="16"/>
                        </w:rPr>
                        <w:t>Practise timetables daily:</w:t>
                      </w:r>
                      <w:r w:rsidRPr="001C0A72">
                        <w:rPr>
                          <w:rFonts w:ascii="Comic Sans MS" w:hAnsi="Comic Sans MS"/>
                          <w:sz w:val="16"/>
                          <w:szCs w:val="16"/>
                        </w:rPr>
                        <w:t xml:space="preserve">  x2    x3   x4    x5    x6    x7    x8    x9   x10</w:t>
                      </w:r>
                    </w:p>
                  </w:txbxContent>
                </v:textbox>
                <w10:wrap anchorx="page"/>
              </v:shape>
            </w:pict>
          </mc:Fallback>
        </mc:AlternateContent>
      </w:r>
      <w:r w:rsidR="00A47DF6">
        <w:tab/>
      </w:r>
    </w:p>
    <w:sectPr w:rsidR="00672200" w:rsidRPr="00A47DF6" w:rsidSect="009F34B0">
      <w:headerReference w:type="default" r:id="rId11"/>
      <w:pgSz w:w="16838" w:h="11906" w:orient="landscape"/>
      <w:pgMar w:top="1797" w:right="1440" w:bottom="1797"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B8E772" w14:textId="77777777" w:rsidR="0066681D" w:rsidRDefault="0066681D" w:rsidP="00533843">
      <w:r>
        <w:separator/>
      </w:r>
    </w:p>
  </w:endnote>
  <w:endnote w:type="continuationSeparator" w:id="0">
    <w:p w14:paraId="11CB9502" w14:textId="77777777" w:rsidR="0066681D" w:rsidRDefault="0066681D" w:rsidP="005338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Liberation Sans">
    <w:altName w:val="Arial"/>
    <w:charset w:val="01"/>
    <w:family w:val="swiss"/>
    <w:pitch w:val="variable"/>
  </w:font>
  <w:font w:name="DejaVu Sans">
    <w:charset w:val="01"/>
    <w:family w:val="auto"/>
    <w:pitch w:val="variable"/>
  </w:font>
  <w:font w:name="Lohit Hindi">
    <w:altName w:val="Times New Roman"/>
    <w:charset w:val="01"/>
    <w:family w:val="auto"/>
    <w:pitch w:val="variable"/>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Book">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rinda">
    <w:panose1 w:val="00000400000000000000"/>
    <w:charset w:val="00"/>
    <w:family w:val="swiss"/>
    <w:pitch w:val="variable"/>
    <w:sig w:usb0="0001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2B8EFA" w14:textId="77777777" w:rsidR="0066681D" w:rsidRDefault="0066681D" w:rsidP="00533843">
      <w:r>
        <w:separator/>
      </w:r>
    </w:p>
  </w:footnote>
  <w:footnote w:type="continuationSeparator" w:id="0">
    <w:p w14:paraId="7E07BFAF" w14:textId="77777777" w:rsidR="0066681D" w:rsidRDefault="0066681D" w:rsidP="005338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E74EFD" w14:textId="77777777" w:rsidR="00363BC3" w:rsidRDefault="00363BC3">
    <w:pPr>
      <w:pStyle w:val="Header"/>
    </w:pPr>
    <w:r>
      <w:t>[Type text]</w:t>
    </w:r>
  </w:p>
  <w:p w14:paraId="3FCE16C1" w14:textId="77777777" w:rsidR="00363BC3" w:rsidRDefault="00363B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name w:val="WW8Num14"/>
    <w:lvl w:ilvl="0">
      <w:start w:val="1"/>
      <w:numFmt w:val="bullet"/>
      <w:lvlText w:val=""/>
      <w:lvlJc w:val="left"/>
      <w:pPr>
        <w:tabs>
          <w:tab w:val="num" w:pos="0"/>
        </w:tabs>
        <w:ind w:left="720" w:hanging="360"/>
      </w:pPr>
      <w:rPr>
        <w:rFonts w:ascii="Symbol" w:hAnsi="Symbol" w:cs="Symbol"/>
      </w:rPr>
    </w:lvl>
  </w:abstractNum>
  <w:abstractNum w:abstractNumId="1" w15:restartNumberingAfterBreak="0">
    <w:nsid w:val="00000002"/>
    <w:multiLevelType w:val="singleLevel"/>
    <w:tmpl w:val="00000002"/>
    <w:name w:val="WW8Num22"/>
    <w:lvl w:ilvl="0">
      <w:start w:val="1"/>
      <w:numFmt w:val="bullet"/>
      <w:lvlText w:val=""/>
      <w:lvlJc w:val="left"/>
      <w:pPr>
        <w:tabs>
          <w:tab w:val="num" w:pos="360"/>
        </w:tabs>
        <w:ind w:left="360" w:hanging="360"/>
      </w:pPr>
      <w:rPr>
        <w:rFonts w:ascii="Symbol" w:hAnsi="Symbol" w:cs="Symbol"/>
        <w:color w:val="FFCC00"/>
        <w:sz w:val="20"/>
        <w:szCs w:val="20"/>
      </w:rPr>
    </w:lvl>
  </w:abstractNum>
  <w:abstractNum w:abstractNumId="2" w15:restartNumberingAfterBreak="0">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00224078"/>
    <w:multiLevelType w:val="hybridMultilevel"/>
    <w:tmpl w:val="80F49C60"/>
    <w:lvl w:ilvl="0" w:tplc="00000002">
      <w:start w:val="1"/>
      <w:numFmt w:val="bullet"/>
      <w:lvlText w:val=""/>
      <w:lvlJc w:val="left"/>
      <w:pPr>
        <w:ind w:left="360" w:hanging="360"/>
      </w:pPr>
      <w:rPr>
        <w:rFonts w:ascii="Symbol" w:hAnsi="Symbol" w:cs="Symbol" w:hint="default"/>
        <w:color w:val="FFCC00"/>
        <w:sz w:val="20"/>
        <w:szCs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6CC526A"/>
    <w:multiLevelType w:val="hybridMultilevel"/>
    <w:tmpl w:val="0AEA09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F861336"/>
    <w:multiLevelType w:val="hybridMultilevel"/>
    <w:tmpl w:val="79367D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1621E7"/>
    <w:multiLevelType w:val="hybridMultilevel"/>
    <w:tmpl w:val="449A2AFE"/>
    <w:lvl w:ilvl="0" w:tplc="6FEE99A8">
      <w:numFmt w:val="bullet"/>
      <w:lvlText w:val="-"/>
      <w:lvlJc w:val="left"/>
      <w:pPr>
        <w:ind w:left="720" w:hanging="360"/>
      </w:pPr>
      <w:rPr>
        <w:rFonts w:ascii="Times New Roman" w:eastAsia="Times New Roman" w:hAnsi="Times New Roman" w:cs="Times New Roman"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8E4BC7"/>
    <w:multiLevelType w:val="hybridMultilevel"/>
    <w:tmpl w:val="BCD23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22596E"/>
    <w:multiLevelType w:val="hybridMultilevel"/>
    <w:tmpl w:val="588C87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0526AB5"/>
    <w:multiLevelType w:val="multilevel"/>
    <w:tmpl w:val="FA5E7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0E3319C"/>
    <w:multiLevelType w:val="hybridMultilevel"/>
    <w:tmpl w:val="A04044D0"/>
    <w:lvl w:ilvl="0" w:tplc="0F940C1A">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10B2BC5"/>
    <w:multiLevelType w:val="hybridMultilevel"/>
    <w:tmpl w:val="B9440B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39D5B7C"/>
    <w:multiLevelType w:val="hybridMultilevel"/>
    <w:tmpl w:val="C12C63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87F2232"/>
    <w:multiLevelType w:val="hybridMultilevel"/>
    <w:tmpl w:val="A408481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4" w15:restartNumberingAfterBreak="0">
    <w:nsid w:val="391E6BF0"/>
    <w:multiLevelType w:val="hybridMultilevel"/>
    <w:tmpl w:val="36F23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EAF00D4"/>
    <w:multiLevelType w:val="hybridMultilevel"/>
    <w:tmpl w:val="E19CD07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20B589C"/>
    <w:multiLevelType w:val="hybridMultilevel"/>
    <w:tmpl w:val="59244D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346256B"/>
    <w:multiLevelType w:val="hybridMultilevel"/>
    <w:tmpl w:val="6DA27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5B54E10"/>
    <w:multiLevelType w:val="hybridMultilevel"/>
    <w:tmpl w:val="23EEA4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F1A02DD"/>
    <w:multiLevelType w:val="hybridMultilevel"/>
    <w:tmpl w:val="17DE02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FCB0881"/>
    <w:multiLevelType w:val="hybridMultilevel"/>
    <w:tmpl w:val="99CED89C"/>
    <w:lvl w:ilvl="0" w:tplc="0809000B">
      <w:start w:val="1"/>
      <w:numFmt w:val="bullet"/>
      <w:lvlText w:val=""/>
      <w:lvlJc w:val="left"/>
      <w:pPr>
        <w:ind w:left="1080" w:hanging="360"/>
      </w:pPr>
      <w:rPr>
        <w:rFonts w:ascii="Wingdings" w:hAnsi="Wingdings" w:hint="default"/>
        <w:sz w:val="24"/>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717265C0"/>
    <w:multiLevelType w:val="hybridMultilevel"/>
    <w:tmpl w:val="9D7E9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2404555"/>
    <w:multiLevelType w:val="hybridMultilevel"/>
    <w:tmpl w:val="304C57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15"/>
  </w:num>
  <w:num w:numId="5">
    <w:abstractNumId w:val="9"/>
  </w:num>
  <w:num w:numId="6">
    <w:abstractNumId w:val="19"/>
  </w:num>
  <w:num w:numId="7">
    <w:abstractNumId w:val="17"/>
  </w:num>
  <w:num w:numId="8">
    <w:abstractNumId w:val="14"/>
  </w:num>
  <w:num w:numId="9">
    <w:abstractNumId w:val="3"/>
  </w:num>
  <w:num w:numId="10">
    <w:abstractNumId w:val="18"/>
  </w:num>
  <w:num w:numId="11">
    <w:abstractNumId w:val="11"/>
  </w:num>
  <w:num w:numId="12">
    <w:abstractNumId w:val="8"/>
  </w:num>
  <w:num w:numId="13">
    <w:abstractNumId w:val="12"/>
  </w:num>
  <w:num w:numId="14">
    <w:abstractNumId w:val="16"/>
  </w:num>
  <w:num w:numId="15">
    <w:abstractNumId w:val="5"/>
  </w:num>
  <w:num w:numId="16">
    <w:abstractNumId w:val="21"/>
  </w:num>
  <w:num w:numId="17">
    <w:abstractNumId w:val="4"/>
  </w:num>
  <w:num w:numId="18">
    <w:abstractNumId w:val="22"/>
  </w:num>
  <w:num w:numId="19">
    <w:abstractNumId w:val="10"/>
  </w:num>
  <w:num w:numId="20">
    <w:abstractNumId w:val="7"/>
  </w:num>
  <w:num w:numId="21">
    <w:abstractNumId w:val="6"/>
  </w:num>
  <w:num w:numId="22">
    <w:abstractNumId w:val="20"/>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2200"/>
    <w:rsid w:val="00014253"/>
    <w:rsid w:val="000658BF"/>
    <w:rsid w:val="00077BAC"/>
    <w:rsid w:val="00081B06"/>
    <w:rsid w:val="00097B33"/>
    <w:rsid w:val="000C51E1"/>
    <w:rsid w:val="000D477C"/>
    <w:rsid w:val="000E020E"/>
    <w:rsid w:val="001118E5"/>
    <w:rsid w:val="00127809"/>
    <w:rsid w:val="00131B82"/>
    <w:rsid w:val="00162606"/>
    <w:rsid w:val="00165ED5"/>
    <w:rsid w:val="00171804"/>
    <w:rsid w:val="00172570"/>
    <w:rsid w:val="001900EC"/>
    <w:rsid w:val="00190CD7"/>
    <w:rsid w:val="001A20B1"/>
    <w:rsid w:val="001A540E"/>
    <w:rsid w:val="001B6377"/>
    <w:rsid w:val="001C0A72"/>
    <w:rsid w:val="001C4A6D"/>
    <w:rsid w:val="00203AD5"/>
    <w:rsid w:val="0022003F"/>
    <w:rsid w:val="00222A3E"/>
    <w:rsid w:val="00230A71"/>
    <w:rsid w:val="00240C92"/>
    <w:rsid w:val="002574CF"/>
    <w:rsid w:val="00284FFB"/>
    <w:rsid w:val="002A7F92"/>
    <w:rsid w:val="002C371F"/>
    <w:rsid w:val="0033533C"/>
    <w:rsid w:val="00336E68"/>
    <w:rsid w:val="00346676"/>
    <w:rsid w:val="003603C9"/>
    <w:rsid w:val="00363BC3"/>
    <w:rsid w:val="003705BA"/>
    <w:rsid w:val="00374665"/>
    <w:rsid w:val="003931C3"/>
    <w:rsid w:val="003A4A5E"/>
    <w:rsid w:val="003B4321"/>
    <w:rsid w:val="003D6B8B"/>
    <w:rsid w:val="003E2993"/>
    <w:rsid w:val="00404D7F"/>
    <w:rsid w:val="00416369"/>
    <w:rsid w:val="0042577D"/>
    <w:rsid w:val="004441DD"/>
    <w:rsid w:val="00480E0D"/>
    <w:rsid w:val="004A1BFC"/>
    <w:rsid w:val="004A5E75"/>
    <w:rsid w:val="004B5708"/>
    <w:rsid w:val="004C325E"/>
    <w:rsid w:val="004D41EC"/>
    <w:rsid w:val="004F1631"/>
    <w:rsid w:val="004F3031"/>
    <w:rsid w:val="00517EC5"/>
    <w:rsid w:val="00524C41"/>
    <w:rsid w:val="00530498"/>
    <w:rsid w:val="00533843"/>
    <w:rsid w:val="00545102"/>
    <w:rsid w:val="00551D94"/>
    <w:rsid w:val="005643EF"/>
    <w:rsid w:val="00585AC3"/>
    <w:rsid w:val="00586E1C"/>
    <w:rsid w:val="005A32FE"/>
    <w:rsid w:val="005C454E"/>
    <w:rsid w:val="005C4705"/>
    <w:rsid w:val="005C5893"/>
    <w:rsid w:val="005E3960"/>
    <w:rsid w:val="005E408B"/>
    <w:rsid w:val="005F2DF7"/>
    <w:rsid w:val="005F7415"/>
    <w:rsid w:val="00626543"/>
    <w:rsid w:val="00632901"/>
    <w:rsid w:val="00640F84"/>
    <w:rsid w:val="00647D58"/>
    <w:rsid w:val="0066681D"/>
    <w:rsid w:val="00672200"/>
    <w:rsid w:val="00722DCE"/>
    <w:rsid w:val="007B3C81"/>
    <w:rsid w:val="007F68E3"/>
    <w:rsid w:val="008025FC"/>
    <w:rsid w:val="00803FDB"/>
    <w:rsid w:val="0082211C"/>
    <w:rsid w:val="008420C2"/>
    <w:rsid w:val="008429EA"/>
    <w:rsid w:val="00846583"/>
    <w:rsid w:val="008738F4"/>
    <w:rsid w:val="00891493"/>
    <w:rsid w:val="008B2215"/>
    <w:rsid w:val="008C312C"/>
    <w:rsid w:val="008C6F1E"/>
    <w:rsid w:val="008F1486"/>
    <w:rsid w:val="00905367"/>
    <w:rsid w:val="009060A8"/>
    <w:rsid w:val="00927125"/>
    <w:rsid w:val="0093293D"/>
    <w:rsid w:val="00941012"/>
    <w:rsid w:val="009441F1"/>
    <w:rsid w:val="0097015A"/>
    <w:rsid w:val="0097016B"/>
    <w:rsid w:val="00973B4F"/>
    <w:rsid w:val="009779CC"/>
    <w:rsid w:val="009843C4"/>
    <w:rsid w:val="009F34B0"/>
    <w:rsid w:val="009F688D"/>
    <w:rsid w:val="009F77A9"/>
    <w:rsid w:val="00A0316F"/>
    <w:rsid w:val="00A101D1"/>
    <w:rsid w:val="00A426F4"/>
    <w:rsid w:val="00A446BF"/>
    <w:rsid w:val="00A47DF6"/>
    <w:rsid w:val="00A6191D"/>
    <w:rsid w:val="00AA4D4A"/>
    <w:rsid w:val="00AC1AF5"/>
    <w:rsid w:val="00AD23AB"/>
    <w:rsid w:val="00B06D98"/>
    <w:rsid w:val="00B07377"/>
    <w:rsid w:val="00B148CD"/>
    <w:rsid w:val="00B27315"/>
    <w:rsid w:val="00B728E3"/>
    <w:rsid w:val="00B90779"/>
    <w:rsid w:val="00B941F9"/>
    <w:rsid w:val="00BB12F9"/>
    <w:rsid w:val="00BC7FF3"/>
    <w:rsid w:val="00BE2EB1"/>
    <w:rsid w:val="00BF7B39"/>
    <w:rsid w:val="00C2745B"/>
    <w:rsid w:val="00C43D58"/>
    <w:rsid w:val="00C451D0"/>
    <w:rsid w:val="00C477C0"/>
    <w:rsid w:val="00C5080A"/>
    <w:rsid w:val="00C60BBC"/>
    <w:rsid w:val="00C62AD2"/>
    <w:rsid w:val="00C72B75"/>
    <w:rsid w:val="00C765A1"/>
    <w:rsid w:val="00C80244"/>
    <w:rsid w:val="00C93158"/>
    <w:rsid w:val="00CE043C"/>
    <w:rsid w:val="00CE5B42"/>
    <w:rsid w:val="00CE5F82"/>
    <w:rsid w:val="00CF799B"/>
    <w:rsid w:val="00D1060E"/>
    <w:rsid w:val="00D150BC"/>
    <w:rsid w:val="00D24BBD"/>
    <w:rsid w:val="00D51291"/>
    <w:rsid w:val="00D54292"/>
    <w:rsid w:val="00D654F5"/>
    <w:rsid w:val="00D8556A"/>
    <w:rsid w:val="00D8654E"/>
    <w:rsid w:val="00D87044"/>
    <w:rsid w:val="00D872EA"/>
    <w:rsid w:val="00DB1F64"/>
    <w:rsid w:val="00DB4B19"/>
    <w:rsid w:val="00DE4790"/>
    <w:rsid w:val="00DE4F90"/>
    <w:rsid w:val="00DF6EC8"/>
    <w:rsid w:val="00E2205A"/>
    <w:rsid w:val="00E305CB"/>
    <w:rsid w:val="00E420E2"/>
    <w:rsid w:val="00E613CE"/>
    <w:rsid w:val="00E80B98"/>
    <w:rsid w:val="00E8748E"/>
    <w:rsid w:val="00EC5F24"/>
    <w:rsid w:val="00EE0B7D"/>
    <w:rsid w:val="00F1791A"/>
    <w:rsid w:val="00F233FA"/>
    <w:rsid w:val="00F460F8"/>
    <w:rsid w:val="00F66CBF"/>
    <w:rsid w:val="00F96602"/>
    <w:rsid w:val="00FA1FE3"/>
    <w:rsid w:val="00FC5CEB"/>
  </w:rsids>
  <m:mathPr>
    <m:mathFont m:val="Cambria Math"/>
    <m:brkBin m:val="before"/>
    <m:brkBinSub m:val="--"/>
    <m:smallFrac m:val="0"/>
    <m:dispDef/>
    <m:lMargin m:val="0"/>
    <m:rMargin m:val="0"/>
    <m:defJc m:val="centerGroup"/>
    <m:wrapIndent m:val="1440"/>
    <m:intLim m:val="subSup"/>
    <m:naryLim m:val="undOvr"/>
  </m:mathPr>
  <w:themeFontLang w:val="en-GB"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8EABBBB"/>
  <w15:docId w15:val="{15CCFCB9-0802-4A9B-AFA5-A422E8DCC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bn-BD"/>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34B0"/>
    <w:pPr>
      <w:suppressAutoHyphens/>
    </w:pPr>
    <w:rPr>
      <w:sz w:val="24"/>
      <w:szCs w:val="24"/>
      <w:lang w:eastAsia="zh-CN"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9F34B0"/>
    <w:rPr>
      <w:rFonts w:ascii="Symbol" w:hAnsi="Symbol" w:cs="Symbol"/>
    </w:rPr>
  </w:style>
  <w:style w:type="character" w:customStyle="1" w:styleId="WW8Num1z1">
    <w:name w:val="WW8Num1z1"/>
    <w:rsid w:val="009F34B0"/>
    <w:rPr>
      <w:rFonts w:ascii="Courier New" w:hAnsi="Courier New" w:cs="Courier New"/>
    </w:rPr>
  </w:style>
  <w:style w:type="character" w:customStyle="1" w:styleId="WW8Num1z2">
    <w:name w:val="WW8Num1z2"/>
    <w:rsid w:val="009F34B0"/>
    <w:rPr>
      <w:rFonts w:ascii="Wingdings" w:hAnsi="Wingdings" w:cs="Wingdings"/>
    </w:rPr>
  </w:style>
  <w:style w:type="character" w:customStyle="1" w:styleId="WW8Num2z0">
    <w:name w:val="WW8Num2z0"/>
    <w:rsid w:val="009F34B0"/>
    <w:rPr>
      <w:rFonts w:ascii="Symbol" w:hAnsi="Symbol" w:cs="Symbol"/>
    </w:rPr>
  </w:style>
  <w:style w:type="character" w:customStyle="1" w:styleId="WW8Num2z1">
    <w:name w:val="WW8Num2z1"/>
    <w:rsid w:val="009F34B0"/>
    <w:rPr>
      <w:rFonts w:ascii="Arial" w:eastAsia="Times New Roman" w:hAnsi="Arial" w:cs="Arial"/>
    </w:rPr>
  </w:style>
  <w:style w:type="character" w:customStyle="1" w:styleId="WW8Num2z2">
    <w:name w:val="WW8Num2z2"/>
    <w:rsid w:val="009F34B0"/>
    <w:rPr>
      <w:rFonts w:ascii="Wingdings" w:hAnsi="Wingdings" w:cs="Wingdings"/>
    </w:rPr>
  </w:style>
  <w:style w:type="character" w:customStyle="1" w:styleId="WW8Num2z4">
    <w:name w:val="WW8Num2z4"/>
    <w:rsid w:val="009F34B0"/>
    <w:rPr>
      <w:rFonts w:ascii="Courier New" w:hAnsi="Courier New" w:cs="Courier New"/>
    </w:rPr>
  </w:style>
  <w:style w:type="character" w:customStyle="1" w:styleId="WW8Num3z0">
    <w:name w:val="WW8Num3z0"/>
    <w:rsid w:val="009F34B0"/>
    <w:rPr>
      <w:rFonts w:ascii="Symbol" w:hAnsi="Symbol" w:cs="Symbol"/>
      <w:color w:val="FF9900"/>
      <w:sz w:val="20"/>
      <w:szCs w:val="20"/>
    </w:rPr>
  </w:style>
  <w:style w:type="character" w:customStyle="1" w:styleId="WW8Num3z1">
    <w:name w:val="WW8Num3z1"/>
    <w:rsid w:val="009F34B0"/>
    <w:rPr>
      <w:rFonts w:ascii="Courier New" w:hAnsi="Courier New" w:cs="Courier New"/>
    </w:rPr>
  </w:style>
  <w:style w:type="character" w:customStyle="1" w:styleId="WW8Num3z2">
    <w:name w:val="WW8Num3z2"/>
    <w:rsid w:val="009F34B0"/>
    <w:rPr>
      <w:rFonts w:ascii="Wingdings" w:hAnsi="Wingdings" w:cs="Wingdings"/>
    </w:rPr>
  </w:style>
  <w:style w:type="character" w:customStyle="1" w:styleId="WW8Num3z3">
    <w:name w:val="WW8Num3z3"/>
    <w:rsid w:val="009F34B0"/>
    <w:rPr>
      <w:rFonts w:ascii="Symbol" w:hAnsi="Symbol" w:cs="Symbol"/>
    </w:rPr>
  </w:style>
  <w:style w:type="character" w:customStyle="1" w:styleId="WW8Num4z0">
    <w:name w:val="WW8Num4z0"/>
    <w:rsid w:val="009F34B0"/>
    <w:rPr>
      <w:rFonts w:ascii="Symbol" w:hAnsi="Symbol" w:cs="Symbol"/>
      <w:color w:val="FF0000"/>
      <w:sz w:val="20"/>
      <w:szCs w:val="20"/>
    </w:rPr>
  </w:style>
  <w:style w:type="character" w:customStyle="1" w:styleId="WW8Num4z1">
    <w:name w:val="WW8Num4z1"/>
    <w:rsid w:val="009F34B0"/>
    <w:rPr>
      <w:rFonts w:ascii="Courier New" w:hAnsi="Courier New" w:cs="Courier New"/>
    </w:rPr>
  </w:style>
  <w:style w:type="character" w:customStyle="1" w:styleId="WW8Num4z2">
    <w:name w:val="WW8Num4z2"/>
    <w:rsid w:val="009F34B0"/>
    <w:rPr>
      <w:rFonts w:ascii="Wingdings" w:hAnsi="Wingdings" w:cs="Wingdings"/>
    </w:rPr>
  </w:style>
  <w:style w:type="character" w:customStyle="1" w:styleId="WW8Num4z3">
    <w:name w:val="WW8Num4z3"/>
    <w:rsid w:val="009F34B0"/>
    <w:rPr>
      <w:rFonts w:ascii="Symbol" w:hAnsi="Symbol" w:cs="Symbol"/>
    </w:rPr>
  </w:style>
  <w:style w:type="character" w:customStyle="1" w:styleId="WW8Num5z0">
    <w:name w:val="WW8Num5z0"/>
    <w:rsid w:val="009F34B0"/>
    <w:rPr>
      <w:rFonts w:ascii="Symbol" w:hAnsi="Symbol" w:cs="Symbol"/>
      <w:color w:val="00CC00"/>
      <w:sz w:val="20"/>
      <w:szCs w:val="20"/>
    </w:rPr>
  </w:style>
  <w:style w:type="character" w:customStyle="1" w:styleId="WW8Num5z1">
    <w:name w:val="WW8Num5z1"/>
    <w:rsid w:val="009F34B0"/>
    <w:rPr>
      <w:rFonts w:ascii="Courier New" w:hAnsi="Courier New" w:cs="Courier New"/>
    </w:rPr>
  </w:style>
  <w:style w:type="character" w:customStyle="1" w:styleId="WW8Num5z2">
    <w:name w:val="WW8Num5z2"/>
    <w:rsid w:val="009F34B0"/>
    <w:rPr>
      <w:rFonts w:ascii="Wingdings" w:hAnsi="Wingdings" w:cs="Wingdings"/>
    </w:rPr>
  </w:style>
  <w:style w:type="character" w:customStyle="1" w:styleId="WW8Num5z3">
    <w:name w:val="WW8Num5z3"/>
    <w:rsid w:val="009F34B0"/>
    <w:rPr>
      <w:rFonts w:ascii="Symbol" w:hAnsi="Symbol" w:cs="Symbol"/>
    </w:rPr>
  </w:style>
  <w:style w:type="character" w:customStyle="1" w:styleId="WW8Num6z0">
    <w:name w:val="WW8Num6z0"/>
    <w:rsid w:val="009F34B0"/>
    <w:rPr>
      <w:rFonts w:ascii="Symbol" w:hAnsi="Symbol" w:cs="Symbol"/>
      <w:color w:val="FF9900"/>
      <w:sz w:val="20"/>
      <w:szCs w:val="20"/>
    </w:rPr>
  </w:style>
  <w:style w:type="character" w:customStyle="1" w:styleId="WW8Num6z1">
    <w:name w:val="WW8Num6z1"/>
    <w:rsid w:val="009F34B0"/>
    <w:rPr>
      <w:rFonts w:ascii="Courier New" w:hAnsi="Courier New" w:cs="Courier New"/>
    </w:rPr>
  </w:style>
  <w:style w:type="character" w:customStyle="1" w:styleId="WW8Num6z2">
    <w:name w:val="WW8Num6z2"/>
    <w:rsid w:val="009F34B0"/>
    <w:rPr>
      <w:rFonts w:ascii="Wingdings" w:hAnsi="Wingdings" w:cs="Wingdings"/>
    </w:rPr>
  </w:style>
  <w:style w:type="character" w:customStyle="1" w:styleId="WW8Num6z3">
    <w:name w:val="WW8Num6z3"/>
    <w:rsid w:val="009F34B0"/>
    <w:rPr>
      <w:rFonts w:ascii="Symbol" w:hAnsi="Symbol" w:cs="Symbol"/>
    </w:rPr>
  </w:style>
  <w:style w:type="character" w:customStyle="1" w:styleId="WW8Num7z0">
    <w:name w:val="WW8Num7z0"/>
    <w:rsid w:val="009F34B0"/>
    <w:rPr>
      <w:rFonts w:ascii="Symbol" w:hAnsi="Symbol" w:cs="Symbol"/>
      <w:color w:val="993300"/>
      <w:sz w:val="20"/>
      <w:szCs w:val="20"/>
    </w:rPr>
  </w:style>
  <w:style w:type="character" w:customStyle="1" w:styleId="WW8Num7z1">
    <w:name w:val="WW8Num7z1"/>
    <w:rsid w:val="009F34B0"/>
    <w:rPr>
      <w:rFonts w:ascii="Courier New" w:hAnsi="Courier New" w:cs="Courier New"/>
    </w:rPr>
  </w:style>
  <w:style w:type="character" w:customStyle="1" w:styleId="WW8Num7z2">
    <w:name w:val="WW8Num7z2"/>
    <w:rsid w:val="009F34B0"/>
    <w:rPr>
      <w:rFonts w:ascii="Wingdings" w:hAnsi="Wingdings" w:cs="Wingdings"/>
    </w:rPr>
  </w:style>
  <w:style w:type="character" w:customStyle="1" w:styleId="WW8Num7z3">
    <w:name w:val="WW8Num7z3"/>
    <w:rsid w:val="009F34B0"/>
    <w:rPr>
      <w:rFonts w:ascii="Symbol" w:hAnsi="Symbol" w:cs="Symbol"/>
    </w:rPr>
  </w:style>
  <w:style w:type="character" w:customStyle="1" w:styleId="WW8Num8z0">
    <w:name w:val="WW8Num8z0"/>
    <w:rsid w:val="009F34B0"/>
    <w:rPr>
      <w:rFonts w:ascii="Symbol" w:hAnsi="Symbol" w:cs="Symbol"/>
      <w:color w:val="993300"/>
      <w:sz w:val="20"/>
      <w:szCs w:val="20"/>
    </w:rPr>
  </w:style>
  <w:style w:type="character" w:customStyle="1" w:styleId="WW8Num8z1">
    <w:name w:val="WW8Num8z1"/>
    <w:rsid w:val="009F34B0"/>
    <w:rPr>
      <w:rFonts w:ascii="Courier New" w:hAnsi="Courier New" w:cs="Courier New"/>
    </w:rPr>
  </w:style>
  <w:style w:type="character" w:customStyle="1" w:styleId="WW8Num8z2">
    <w:name w:val="WW8Num8z2"/>
    <w:rsid w:val="009F34B0"/>
    <w:rPr>
      <w:rFonts w:ascii="Wingdings" w:hAnsi="Wingdings" w:cs="Wingdings"/>
    </w:rPr>
  </w:style>
  <w:style w:type="character" w:customStyle="1" w:styleId="WW8Num8z3">
    <w:name w:val="WW8Num8z3"/>
    <w:rsid w:val="009F34B0"/>
    <w:rPr>
      <w:rFonts w:ascii="Symbol" w:hAnsi="Symbol" w:cs="Symbol"/>
    </w:rPr>
  </w:style>
  <w:style w:type="character" w:customStyle="1" w:styleId="WW8Num9z0">
    <w:name w:val="WW8Num9z0"/>
    <w:rsid w:val="009F34B0"/>
    <w:rPr>
      <w:rFonts w:ascii="Symbol" w:hAnsi="Symbol" w:cs="Symbol"/>
      <w:color w:val="800080"/>
      <w:sz w:val="20"/>
      <w:szCs w:val="20"/>
    </w:rPr>
  </w:style>
  <w:style w:type="character" w:customStyle="1" w:styleId="WW8Num9z1">
    <w:name w:val="WW8Num9z1"/>
    <w:rsid w:val="009F34B0"/>
    <w:rPr>
      <w:rFonts w:ascii="Courier New" w:hAnsi="Courier New" w:cs="Courier New"/>
    </w:rPr>
  </w:style>
  <w:style w:type="character" w:customStyle="1" w:styleId="WW8Num9z2">
    <w:name w:val="WW8Num9z2"/>
    <w:rsid w:val="009F34B0"/>
    <w:rPr>
      <w:rFonts w:ascii="Wingdings" w:hAnsi="Wingdings" w:cs="Wingdings"/>
    </w:rPr>
  </w:style>
  <w:style w:type="character" w:customStyle="1" w:styleId="WW8Num9z3">
    <w:name w:val="WW8Num9z3"/>
    <w:rsid w:val="009F34B0"/>
    <w:rPr>
      <w:rFonts w:ascii="Symbol" w:hAnsi="Symbol" w:cs="Symbol"/>
    </w:rPr>
  </w:style>
  <w:style w:type="character" w:customStyle="1" w:styleId="WW8Num10z0">
    <w:name w:val="WW8Num10z0"/>
    <w:rsid w:val="009F34B0"/>
    <w:rPr>
      <w:rFonts w:ascii="Symbol" w:hAnsi="Symbol" w:cs="Symbol"/>
      <w:color w:val="993300"/>
      <w:sz w:val="20"/>
      <w:szCs w:val="20"/>
    </w:rPr>
  </w:style>
  <w:style w:type="character" w:customStyle="1" w:styleId="WW8Num10z1">
    <w:name w:val="WW8Num10z1"/>
    <w:rsid w:val="009F34B0"/>
    <w:rPr>
      <w:rFonts w:ascii="Courier New" w:hAnsi="Courier New" w:cs="Courier New"/>
    </w:rPr>
  </w:style>
  <w:style w:type="character" w:customStyle="1" w:styleId="WW8Num10z2">
    <w:name w:val="WW8Num10z2"/>
    <w:rsid w:val="009F34B0"/>
    <w:rPr>
      <w:rFonts w:ascii="Wingdings" w:hAnsi="Wingdings" w:cs="Wingdings"/>
    </w:rPr>
  </w:style>
  <w:style w:type="character" w:customStyle="1" w:styleId="WW8Num10z3">
    <w:name w:val="WW8Num10z3"/>
    <w:rsid w:val="009F34B0"/>
    <w:rPr>
      <w:rFonts w:ascii="Symbol" w:hAnsi="Symbol" w:cs="Symbol"/>
    </w:rPr>
  </w:style>
  <w:style w:type="character" w:customStyle="1" w:styleId="WW8Num11z0">
    <w:name w:val="WW8Num11z0"/>
    <w:rsid w:val="009F34B0"/>
    <w:rPr>
      <w:rFonts w:ascii="Symbol" w:hAnsi="Symbol" w:cs="Symbol"/>
      <w:sz w:val="20"/>
      <w:szCs w:val="20"/>
    </w:rPr>
  </w:style>
  <w:style w:type="character" w:customStyle="1" w:styleId="WW8Num11z1">
    <w:name w:val="WW8Num11z1"/>
    <w:rsid w:val="009F34B0"/>
    <w:rPr>
      <w:rFonts w:ascii="Courier New" w:hAnsi="Courier New" w:cs="Courier New"/>
    </w:rPr>
  </w:style>
  <w:style w:type="character" w:customStyle="1" w:styleId="WW8Num11z2">
    <w:name w:val="WW8Num11z2"/>
    <w:rsid w:val="009F34B0"/>
    <w:rPr>
      <w:rFonts w:ascii="Wingdings" w:hAnsi="Wingdings" w:cs="Wingdings"/>
    </w:rPr>
  </w:style>
  <w:style w:type="character" w:customStyle="1" w:styleId="WW8Num11z3">
    <w:name w:val="WW8Num11z3"/>
    <w:rsid w:val="009F34B0"/>
    <w:rPr>
      <w:rFonts w:ascii="Symbol" w:hAnsi="Symbol" w:cs="Symbol"/>
    </w:rPr>
  </w:style>
  <w:style w:type="character" w:customStyle="1" w:styleId="WW8Num12z0">
    <w:name w:val="WW8Num12z0"/>
    <w:rsid w:val="009F34B0"/>
    <w:rPr>
      <w:rFonts w:ascii="Symbol" w:hAnsi="Symbol" w:cs="Symbol"/>
      <w:sz w:val="20"/>
      <w:szCs w:val="20"/>
    </w:rPr>
  </w:style>
  <w:style w:type="character" w:customStyle="1" w:styleId="WW8Num12z1">
    <w:name w:val="WW8Num12z1"/>
    <w:rsid w:val="009F34B0"/>
    <w:rPr>
      <w:rFonts w:ascii="Courier New" w:hAnsi="Courier New" w:cs="Courier New"/>
    </w:rPr>
  </w:style>
  <w:style w:type="character" w:customStyle="1" w:styleId="WW8Num12z2">
    <w:name w:val="WW8Num12z2"/>
    <w:rsid w:val="009F34B0"/>
    <w:rPr>
      <w:rFonts w:ascii="Wingdings" w:hAnsi="Wingdings" w:cs="Wingdings"/>
    </w:rPr>
  </w:style>
  <w:style w:type="character" w:customStyle="1" w:styleId="WW8Num12z3">
    <w:name w:val="WW8Num12z3"/>
    <w:rsid w:val="009F34B0"/>
    <w:rPr>
      <w:rFonts w:ascii="Symbol" w:hAnsi="Symbol" w:cs="Symbol"/>
    </w:rPr>
  </w:style>
  <w:style w:type="character" w:customStyle="1" w:styleId="WW8Num13z0">
    <w:name w:val="WW8Num13z0"/>
    <w:rsid w:val="009F34B0"/>
    <w:rPr>
      <w:rFonts w:ascii="Symbol" w:hAnsi="Symbol" w:cs="Symbol"/>
      <w:sz w:val="20"/>
      <w:szCs w:val="20"/>
    </w:rPr>
  </w:style>
  <w:style w:type="character" w:customStyle="1" w:styleId="WW8Num13z1">
    <w:name w:val="WW8Num13z1"/>
    <w:rsid w:val="009F34B0"/>
    <w:rPr>
      <w:rFonts w:ascii="Courier New" w:hAnsi="Courier New" w:cs="Courier New"/>
    </w:rPr>
  </w:style>
  <w:style w:type="character" w:customStyle="1" w:styleId="WW8Num13z2">
    <w:name w:val="WW8Num13z2"/>
    <w:rsid w:val="009F34B0"/>
    <w:rPr>
      <w:rFonts w:ascii="Wingdings" w:hAnsi="Wingdings" w:cs="Wingdings"/>
    </w:rPr>
  </w:style>
  <w:style w:type="character" w:customStyle="1" w:styleId="WW8Num13z3">
    <w:name w:val="WW8Num13z3"/>
    <w:rsid w:val="009F34B0"/>
    <w:rPr>
      <w:rFonts w:ascii="Symbol" w:hAnsi="Symbol" w:cs="Symbol"/>
    </w:rPr>
  </w:style>
  <w:style w:type="character" w:customStyle="1" w:styleId="WW8Num14z0">
    <w:name w:val="WW8Num14z0"/>
    <w:rsid w:val="009F34B0"/>
    <w:rPr>
      <w:rFonts w:ascii="Symbol" w:hAnsi="Symbol" w:cs="Symbol"/>
    </w:rPr>
  </w:style>
  <w:style w:type="character" w:customStyle="1" w:styleId="WW8Num14z1">
    <w:name w:val="WW8Num14z1"/>
    <w:rsid w:val="009F34B0"/>
    <w:rPr>
      <w:rFonts w:ascii="Courier New" w:hAnsi="Courier New" w:cs="Courier New"/>
    </w:rPr>
  </w:style>
  <w:style w:type="character" w:customStyle="1" w:styleId="WW8Num14z2">
    <w:name w:val="WW8Num14z2"/>
    <w:rsid w:val="009F34B0"/>
    <w:rPr>
      <w:rFonts w:ascii="Wingdings" w:hAnsi="Wingdings" w:cs="Wingdings"/>
    </w:rPr>
  </w:style>
  <w:style w:type="character" w:customStyle="1" w:styleId="WW8Num15z0">
    <w:name w:val="WW8Num15z0"/>
    <w:rsid w:val="009F34B0"/>
    <w:rPr>
      <w:rFonts w:ascii="Symbol" w:hAnsi="Symbol" w:cs="Symbol"/>
      <w:sz w:val="20"/>
      <w:szCs w:val="20"/>
    </w:rPr>
  </w:style>
  <w:style w:type="character" w:customStyle="1" w:styleId="WW8Num15z1">
    <w:name w:val="WW8Num15z1"/>
    <w:rsid w:val="009F34B0"/>
    <w:rPr>
      <w:rFonts w:ascii="Courier New" w:hAnsi="Courier New" w:cs="Courier New"/>
    </w:rPr>
  </w:style>
  <w:style w:type="character" w:customStyle="1" w:styleId="WW8Num15z2">
    <w:name w:val="WW8Num15z2"/>
    <w:rsid w:val="009F34B0"/>
    <w:rPr>
      <w:rFonts w:ascii="Wingdings" w:hAnsi="Wingdings" w:cs="Wingdings"/>
    </w:rPr>
  </w:style>
  <w:style w:type="character" w:customStyle="1" w:styleId="WW8Num15z3">
    <w:name w:val="WW8Num15z3"/>
    <w:rsid w:val="009F34B0"/>
    <w:rPr>
      <w:rFonts w:ascii="Symbol" w:hAnsi="Symbol" w:cs="Symbol"/>
    </w:rPr>
  </w:style>
  <w:style w:type="character" w:customStyle="1" w:styleId="WW8Num16z0">
    <w:name w:val="WW8Num16z0"/>
    <w:rsid w:val="009F34B0"/>
    <w:rPr>
      <w:rFonts w:ascii="Symbol" w:hAnsi="Symbol" w:cs="Symbol"/>
      <w:sz w:val="20"/>
      <w:szCs w:val="20"/>
    </w:rPr>
  </w:style>
  <w:style w:type="character" w:customStyle="1" w:styleId="WW8Num16z1">
    <w:name w:val="WW8Num16z1"/>
    <w:rsid w:val="009F34B0"/>
    <w:rPr>
      <w:rFonts w:ascii="Courier New" w:hAnsi="Courier New" w:cs="Courier New"/>
    </w:rPr>
  </w:style>
  <w:style w:type="character" w:customStyle="1" w:styleId="WW8Num16z2">
    <w:name w:val="WW8Num16z2"/>
    <w:rsid w:val="009F34B0"/>
    <w:rPr>
      <w:rFonts w:ascii="Wingdings" w:hAnsi="Wingdings" w:cs="Wingdings"/>
    </w:rPr>
  </w:style>
  <w:style w:type="character" w:customStyle="1" w:styleId="WW8Num16z3">
    <w:name w:val="WW8Num16z3"/>
    <w:rsid w:val="009F34B0"/>
    <w:rPr>
      <w:rFonts w:ascii="Symbol" w:hAnsi="Symbol" w:cs="Symbol"/>
    </w:rPr>
  </w:style>
  <w:style w:type="character" w:customStyle="1" w:styleId="WW8Num17z0">
    <w:name w:val="WW8Num17z0"/>
    <w:rsid w:val="009F34B0"/>
    <w:rPr>
      <w:rFonts w:ascii="Symbol" w:hAnsi="Symbol" w:cs="Symbol"/>
    </w:rPr>
  </w:style>
  <w:style w:type="character" w:customStyle="1" w:styleId="WW8Num17z1">
    <w:name w:val="WW8Num17z1"/>
    <w:rsid w:val="009F34B0"/>
    <w:rPr>
      <w:rFonts w:ascii="Courier New" w:hAnsi="Courier New" w:cs="Courier New"/>
    </w:rPr>
  </w:style>
  <w:style w:type="character" w:customStyle="1" w:styleId="WW8Num17z2">
    <w:name w:val="WW8Num17z2"/>
    <w:rsid w:val="009F34B0"/>
    <w:rPr>
      <w:rFonts w:ascii="Wingdings" w:hAnsi="Wingdings" w:cs="Wingdings"/>
    </w:rPr>
  </w:style>
  <w:style w:type="character" w:customStyle="1" w:styleId="WW8Num18z0">
    <w:name w:val="WW8Num18z0"/>
    <w:rsid w:val="009F34B0"/>
    <w:rPr>
      <w:rFonts w:ascii="Symbol" w:hAnsi="Symbol" w:cs="Symbol"/>
      <w:sz w:val="20"/>
      <w:szCs w:val="20"/>
    </w:rPr>
  </w:style>
  <w:style w:type="character" w:customStyle="1" w:styleId="WW8Num18z1">
    <w:name w:val="WW8Num18z1"/>
    <w:rsid w:val="009F34B0"/>
    <w:rPr>
      <w:rFonts w:ascii="Courier New" w:hAnsi="Courier New" w:cs="Courier New"/>
    </w:rPr>
  </w:style>
  <w:style w:type="character" w:customStyle="1" w:styleId="WW8Num18z2">
    <w:name w:val="WW8Num18z2"/>
    <w:rsid w:val="009F34B0"/>
    <w:rPr>
      <w:rFonts w:ascii="Wingdings" w:hAnsi="Wingdings" w:cs="Wingdings"/>
    </w:rPr>
  </w:style>
  <w:style w:type="character" w:customStyle="1" w:styleId="WW8Num18z3">
    <w:name w:val="WW8Num18z3"/>
    <w:rsid w:val="009F34B0"/>
    <w:rPr>
      <w:rFonts w:ascii="Symbol" w:hAnsi="Symbol" w:cs="Symbol"/>
    </w:rPr>
  </w:style>
  <w:style w:type="character" w:customStyle="1" w:styleId="WW8Num19z0">
    <w:name w:val="WW8Num19z0"/>
    <w:rsid w:val="009F34B0"/>
    <w:rPr>
      <w:rFonts w:ascii="Symbol" w:hAnsi="Symbol" w:cs="Symbol"/>
      <w:sz w:val="20"/>
      <w:szCs w:val="20"/>
    </w:rPr>
  </w:style>
  <w:style w:type="character" w:customStyle="1" w:styleId="WW8Num19z1">
    <w:name w:val="WW8Num19z1"/>
    <w:rsid w:val="009F34B0"/>
    <w:rPr>
      <w:rFonts w:ascii="Courier New" w:hAnsi="Courier New" w:cs="Courier New"/>
    </w:rPr>
  </w:style>
  <w:style w:type="character" w:customStyle="1" w:styleId="WW8Num19z2">
    <w:name w:val="WW8Num19z2"/>
    <w:rsid w:val="009F34B0"/>
    <w:rPr>
      <w:rFonts w:ascii="Wingdings" w:hAnsi="Wingdings" w:cs="Wingdings"/>
    </w:rPr>
  </w:style>
  <w:style w:type="character" w:customStyle="1" w:styleId="WW8Num19z3">
    <w:name w:val="WW8Num19z3"/>
    <w:rsid w:val="009F34B0"/>
    <w:rPr>
      <w:rFonts w:ascii="Symbol" w:hAnsi="Symbol" w:cs="Symbol"/>
    </w:rPr>
  </w:style>
  <w:style w:type="character" w:customStyle="1" w:styleId="WW8Num20z0">
    <w:name w:val="WW8Num20z0"/>
    <w:rsid w:val="009F34B0"/>
    <w:rPr>
      <w:rFonts w:ascii="Symbol" w:hAnsi="Symbol" w:cs="Symbol"/>
    </w:rPr>
  </w:style>
  <w:style w:type="character" w:customStyle="1" w:styleId="WW8Num20z1">
    <w:name w:val="WW8Num20z1"/>
    <w:rsid w:val="009F34B0"/>
    <w:rPr>
      <w:rFonts w:ascii="Courier New" w:hAnsi="Courier New" w:cs="Courier New"/>
    </w:rPr>
  </w:style>
  <w:style w:type="character" w:customStyle="1" w:styleId="WW8Num20z2">
    <w:name w:val="WW8Num20z2"/>
    <w:rsid w:val="009F34B0"/>
    <w:rPr>
      <w:rFonts w:ascii="Wingdings" w:hAnsi="Wingdings" w:cs="Wingdings"/>
    </w:rPr>
  </w:style>
  <w:style w:type="character" w:customStyle="1" w:styleId="WW8Num21z0">
    <w:name w:val="WW8Num21z0"/>
    <w:rsid w:val="009F34B0"/>
    <w:rPr>
      <w:rFonts w:ascii="Symbol" w:hAnsi="Symbol" w:cs="Symbol"/>
      <w:sz w:val="20"/>
      <w:szCs w:val="20"/>
    </w:rPr>
  </w:style>
  <w:style w:type="character" w:customStyle="1" w:styleId="WW8Num21z1">
    <w:name w:val="WW8Num21z1"/>
    <w:rsid w:val="009F34B0"/>
    <w:rPr>
      <w:rFonts w:ascii="Courier New" w:hAnsi="Courier New" w:cs="Courier New"/>
    </w:rPr>
  </w:style>
  <w:style w:type="character" w:customStyle="1" w:styleId="WW8Num21z2">
    <w:name w:val="WW8Num21z2"/>
    <w:rsid w:val="009F34B0"/>
    <w:rPr>
      <w:rFonts w:ascii="Wingdings" w:hAnsi="Wingdings" w:cs="Wingdings"/>
    </w:rPr>
  </w:style>
  <w:style w:type="character" w:customStyle="1" w:styleId="WW8Num21z3">
    <w:name w:val="WW8Num21z3"/>
    <w:rsid w:val="009F34B0"/>
    <w:rPr>
      <w:rFonts w:ascii="Symbol" w:hAnsi="Symbol" w:cs="Symbol"/>
    </w:rPr>
  </w:style>
  <w:style w:type="character" w:customStyle="1" w:styleId="WW8Num22z0">
    <w:name w:val="WW8Num22z0"/>
    <w:rsid w:val="009F34B0"/>
    <w:rPr>
      <w:rFonts w:ascii="Symbol" w:hAnsi="Symbol" w:cs="Symbol"/>
      <w:color w:val="FFCC00"/>
      <w:sz w:val="20"/>
      <w:szCs w:val="20"/>
    </w:rPr>
  </w:style>
  <w:style w:type="character" w:customStyle="1" w:styleId="WW8Num22z1">
    <w:name w:val="WW8Num22z1"/>
    <w:rsid w:val="009F34B0"/>
    <w:rPr>
      <w:rFonts w:ascii="Courier New" w:hAnsi="Courier New" w:cs="Courier New"/>
    </w:rPr>
  </w:style>
  <w:style w:type="character" w:customStyle="1" w:styleId="WW8Num22z2">
    <w:name w:val="WW8Num22z2"/>
    <w:rsid w:val="009F34B0"/>
    <w:rPr>
      <w:rFonts w:ascii="Wingdings" w:hAnsi="Wingdings" w:cs="Wingdings"/>
    </w:rPr>
  </w:style>
  <w:style w:type="character" w:customStyle="1" w:styleId="WW8Num22z3">
    <w:name w:val="WW8Num22z3"/>
    <w:rsid w:val="009F34B0"/>
    <w:rPr>
      <w:rFonts w:ascii="Symbol" w:hAnsi="Symbol" w:cs="Symbol"/>
    </w:rPr>
  </w:style>
  <w:style w:type="character" w:customStyle="1" w:styleId="WW8Num23z0">
    <w:name w:val="WW8Num23z0"/>
    <w:rsid w:val="009F34B0"/>
    <w:rPr>
      <w:rFonts w:ascii="Symbol" w:hAnsi="Symbol" w:cs="Symbol"/>
    </w:rPr>
  </w:style>
  <w:style w:type="character" w:customStyle="1" w:styleId="WW8Num23z1">
    <w:name w:val="WW8Num23z1"/>
    <w:rsid w:val="009F34B0"/>
    <w:rPr>
      <w:rFonts w:ascii="Courier New" w:hAnsi="Courier New" w:cs="Courier New"/>
    </w:rPr>
  </w:style>
  <w:style w:type="character" w:customStyle="1" w:styleId="WW8Num23z2">
    <w:name w:val="WW8Num23z2"/>
    <w:rsid w:val="009F34B0"/>
    <w:rPr>
      <w:rFonts w:ascii="Wingdings" w:hAnsi="Wingdings" w:cs="Wingdings"/>
    </w:rPr>
  </w:style>
  <w:style w:type="character" w:customStyle="1" w:styleId="WW8Num24z0">
    <w:name w:val="WW8Num24z0"/>
    <w:rsid w:val="009F34B0"/>
    <w:rPr>
      <w:rFonts w:ascii="Symbol" w:hAnsi="Symbol" w:cs="Symbol"/>
      <w:sz w:val="20"/>
      <w:szCs w:val="20"/>
    </w:rPr>
  </w:style>
  <w:style w:type="character" w:customStyle="1" w:styleId="WW8Num24z1">
    <w:name w:val="WW8Num24z1"/>
    <w:rsid w:val="009F34B0"/>
    <w:rPr>
      <w:rFonts w:ascii="Courier New" w:hAnsi="Courier New" w:cs="Courier New"/>
    </w:rPr>
  </w:style>
  <w:style w:type="character" w:customStyle="1" w:styleId="WW8Num24z2">
    <w:name w:val="WW8Num24z2"/>
    <w:rsid w:val="009F34B0"/>
    <w:rPr>
      <w:rFonts w:ascii="Wingdings" w:hAnsi="Wingdings" w:cs="Wingdings"/>
    </w:rPr>
  </w:style>
  <w:style w:type="character" w:customStyle="1" w:styleId="WW8Num24z3">
    <w:name w:val="WW8Num24z3"/>
    <w:rsid w:val="009F34B0"/>
    <w:rPr>
      <w:rFonts w:ascii="Symbol" w:hAnsi="Symbol" w:cs="Symbol"/>
    </w:rPr>
  </w:style>
  <w:style w:type="character" w:customStyle="1" w:styleId="WW8Num25z0">
    <w:name w:val="WW8Num25z0"/>
    <w:rsid w:val="009F34B0"/>
    <w:rPr>
      <w:rFonts w:ascii="Symbol" w:hAnsi="Symbol" w:cs="Symbol"/>
      <w:color w:val="993300"/>
      <w:sz w:val="20"/>
      <w:szCs w:val="20"/>
    </w:rPr>
  </w:style>
  <w:style w:type="character" w:customStyle="1" w:styleId="WW8Num25z1">
    <w:name w:val="WW8Num25z1"/>
    <w:rsid w:val="009F34B0"/>
    <w:rPr>
      <w:rFonts w:ascii="Courier New" w:hAnsi="Courier New" w:cs="Courier New"/>
    </w:rPr>
  </w:style>
  <w:style w:type="character" w:customStyle="1" w:styleId="WW8Num25z2">
    <w:name w:val="WW8Num25z2"/>
    <w:rsid w:val="009F34B0"/>
    <w:rPr>
      <w:rFonts w:ascii="Wingdings" w:hAnsi="Wingdings" w:cs="Wingdings"/>
    </w:rPr>
  </w:style>
  <w:style w:type="character" w:customStyle="1" w:styleId="WW8Num25z3">
    <w:name w:val="WW8Num25z3"/>
    <w:rsid w:val="009F34B0"/>
    <w:rPr>
      <w:rFonts w:ascii="Symbol" w:hAnsi="Symbol" w:cs="Symbol"/>
    </w:rPr>
  </w:style>
  <w:style w:type="character" w:customStyle="1" w:styleId="WW8Num26z0">
    <w:name w:val="WW8Num26z0"/>
    <w:rsid w:val="009F34B0"/>
    <w:rPr>
      <w:rFonts w:ascii="Symbol" w:hAnsi="Symbol" w:cs="Symbol"/>
    </w:rPr>
  </w:style>
  <w:style w:type="character" w:customStyle="1" w:styleId="WW8Num26z1">
    <w:name w:val="WW8Num26z1"/>
    <w:rsid w:val="009F34B0"/>
    <w:rPr>
      <w:rFonts w:ascii="Courier New" w:hAnsi="Courier New" w:cs="Courier New"/>
    </w:rPr>
  </w:style>
  <w:style w:type="character" w:customStyle="1" w:styleId="WW8Num26z2">
    <w:name w:val="WW8Num26z2"/>
    <w:rsid w:val="009F34B0"/>
    <w:rPr>
      <w:rFonts w:ascii="Wingdings" w:hAnsi="Wingdings" w:cs="Wingdings"/>
    </w:rPr>
  </w:style>
  <w:style w:type="character" w:customStyle="1" w:styleId="CharChar2">
    <w:name w:val="Char Char2"/>
    <w:rsid w:val="009F34B0"/>
    <w:rPr>
      <w:rFonts w:ascii="Comic Sans MS" w:hAnsi="Comic Sans MS" w:cs="Comic Sans MS"/>
      <w:sz w:val="28"/>
      <w:szCs w:val="24"/>
    </w:rPr>
  </w:style>
  <w:style w:type="character" w:styleId="Hyperlink">
    <w:name w:val="Hyperlink"/>
    <w:rsid w:val="009F34B0"/>
    <w:rPr>
      <w:color w:val="0000FF"/>
      <w:u w:val="single"/>
    </w:rPr>
  </w:style>
  <w:style w:type="character" w:customStyle="1" w:styleId="CharChar1">
    <w:name w:val="Char Char1"/>
    <w:rsid w:val="009F34B0"/>
    <w:rPr>
      <w:sz w:val="24"/>
      <w:szCs w:val="24"/>
    </w:rPr>
  </w:style>
  <w:style w:type="character" w:customStyle="1" w:styleId="CharChar">
    <w:name w:val="Char Char"/>
    <w:rsid w:val="009F34B0"/>
    <w:rPr>
      <w:sz w:val="24"/>
      <w:szCs w:val="24"/>
    </w:rPr>
  </w:style>
  <w:style w:type="paragraph" w:customStyle="1" w:styleId="Heading">
    <w:name w:val="Heading"/>
    <w:basedOn w:val="Normal"/>
    <w:next w:val="BodyText"/>
    <w:rsid w:val="009F34B0"/>
    <w:pPr>
      <w:keepNext/>
      <w:spacing w:before="240" w:after="120"/>
    </w:pPr>
    <w:rPr>
      <w:rFonts w:ascii="Liberation Sans" w:eastAsia="DejaVu Sans" w:hAnsi="Liberation Sans" w:cs="Lohit Hindi"/>
      <w:sz w:val="28"/>
      <w:szCs w:val="28"/>
    </w:rPr>
  </w:style>
  <w:style w:type="paragraph" w:styleId="BodyText">
    <w:name w:val="Body Text"/>
    <w:basedOn w:val="Normal"/>
    <w:rsid w:val="009F34B0"/>
    <w:rPr>
      <w:rFonts w:ascii="Comic Sans MS" w:hAnsi="Comic Sans MS" w:cs="Comic Sans MS"/>
      <w:sz w:val="28"/>
    </w:rPr>
  </w:style>
  <w:style w:type="paragraph" w:styleId="List">
    <w:name w:val="List"/>
    <w:basedOn w:val="BodyText"/>
    <w:rsid w:val="009F34B0"/>
    <w:rPr>
      <w:rFonts w:cs="Lohit Hindi"/>
    </w:rPr>
  </w:style>
  <w:style w:type="paragraph" w:styleId="Caption">
    <w:name w:val="caption"/>
    <w:basedOn w:val="Normal"/>
    <w:qFormat/>
    <w:rsid w:val="009F34B0"/>
    <w:pPr>
      <w:suppressLineNumbers/>
      <w:spacing w:before="120" w:after="120"/>
    </w:pPr>
    <w:rPr>
      <w:rFonts w:cs="Lohit Hindi"/>
      <w:i/>
      <w:iCs/>
    </w:rPr>
  </w:style>
  <w:style w:type="paragraph" w:customStyle="1" w:styleId="Index">
    <w:name w:val="Index"/>
    <w:basedOn w:val="Normal"/>
    <w:rsid w:val="009F34B0"/>
    <w:pPr>
      <w:suppressLineNumbers/>
    </w:pPr>
    <w:rPr>
      <w:rFonts w:cs="Lohit Hindi"/>
    </w:rPr>
  </w:style>
  <w:style w:type="paragraph" w:customStyle="1" w:styleId="SoWBody">
    <w:name w:val="SoWBody"/>
    <w:rsid w:val="009F34B0"/>
    <w:pPr>
      <w:widowControl w:val="0"/>
      <w:suppressAutoHyphens/>
      <w:overflowPunct w:val="0"/>
      <w:autoSpaceDE w:val="0"/>
      <w:spacing w:before="60" w:line="220" w:lineRule="exact"/>
    </w:pPr>
    <w:rPr>
      <w:rFonts w:ascii="Arial" w:hAnsi="Arial" w:cs="Arial"/>
      <w:sz w:val="16"/>
      <w:lang w:val="en-US" w:eastAsia="zh-CN" w:bidi="ar-SA"/>
    </w:rPr>
  </w:style>
  <w:style w:type="paragraph" w:customStyle="1" w:styleId="mtitle">
    <w:name w:val="mtitle"/>
    <w:rsid w:val="009F34B0"/>
    <w:pPr>
      <w:widowControl w:val="0"/>
      <w:suppressAutoHyphens/>
      <w:overflowPunct w:val="0"/>
      <w:autoSpaceDE w:val="0"/>
      <w:spacing w:line="340" w:lineRule="exact"/>
      <w:jc w:val="both"/>
    </w:pPr>
    <w:rPr>
      <w:rFonts w:ascii="Arial" w:hAnsi="Arial" w:cs="Arial"/>
      <w:sz w:val="28"/>
      <w:lang w:val="en-US" w:eastAsia="zh-CN" w:bidi="ar-SA"/>
    </w:rPr>
  </w:style>
  <w:style w:type="paragraph" w:customStyle="1" w:styleId="SoWBullet1">
    <w:name w:val="SoWBullet1"/>
    <w:rsid w:val="009F34B0"/>
    <w:pPr>
      <w:widowControl w:val="0"/>
      <w:tabs>
        <w:tab w:val="left" w:pos="170"/>
      </w:tabs>
      <w:suppressAutoHyphens/>
      <w:overflowPunct w:val="0"/>
      <w:autoSpaceDE w:val="0"/>
      <w:spacing w:line="200" w:lineRule="exact"/>
      <w:ind w:left="170" w:hanging="170"/>
    </w:pPr>
    <w:rPr>
      <w:rFonts w:ascii="Arial" w:hAnsi="Arial" w:cs="Arial"/>
      <w:sz w:val="16"/>
      <w:lang w:val="en-US" w:eastAsia="zh-CN" w:bidi="ar-SA"/>
    </w:rPr>
  </w:style>
  <w:style w:type="paragraph" w:styleId="Header">
    <w:name w:val="header"/>
    <w:basedOn w:val="Normal"/>
    <w:link w:val="HeaderChar"/>
    <w:uiPriority w:val="99"/>
    <w:rsid w:val="009F34B0"/>
    <w:pPr>
      <w:tabs>
        <w:tab w:val="center" w:pos="4513"/>
        <w:tab w:val="right" w:pos="9026"/>
      </w:tabs>
    </w:pPr>
  </w:style>
  <w:style w:type="paragraph" w:styleId="Footer">
    <w:name w:val="footer"/>
    <w:basedOn w:val="Normal"/>
    <w:rsid w:val="009F34B0"/>
    <w:pPr>
      <w:tabs>
        <w:tab w:val="center" w:pos="4513"/>
        <w:tab w:val="right" w:pos="9026"/>
      </w:tabs>
    </w:pPr>
  </w:style>
  <w:style w:type="paragraph" w:customStyle="1" w:styleId="FrameContents">
    <w:name w:val="Frame Contents"/>
    <w:basedOn w:val="Normal"/>
    <w:rsid w:val="009F34B0"/>
  </w:style>
  <w:style w:type="paragraph" w:styleId="NormalWeb">
    <w:name w:val="Normal (Web)"/>
    <w:basedOn w:val="Normal"/>
    <w:uiPriority w:val="99"/>
    <w:rsid w:val="00E80B98"/>
    <w:pPr>
      <w:suppressAutoHyphens w:val="0"/>
      <w:spacing w:before="100" w:beforeAutospacing="1" w:after="100" w:afterAutospacing="1"/>
    </w:pPr>
    <w:rPr>
      <w:lang w:eastAsia="en-GB"/>
    </w:rPr>
  </w:style>
  <w:style w:type="paragraph" w:styleId="ListParagraph">
    <w:name w:val="List Paragraph"/>
    <w:basedOn w:val="Normal"/>
    <w:uiPriority w:val="34"/>
    <w:qFormat/>
    <w:rsid w:val="00551D94"/>
    <w:pPr>
      <w:suppressAutoHyphens w:val="0"/>
      <w:spacing w:after="200" w:line="276" w:lineRule="auto"/>
      <w:ind w:left="720"/>
      <w:contextualSpacing/>
    </w:pPr>
    <w:rPr>
      <w:rFonts w:ascii="Calibri" w:eastAsia="Calibri" w:hAnsi="Calibri"/>
      <w:sz w:val="22"/>
      <w:szCs w:val="22"/>
      <w:lang w:eastAsia="en-US"/>
    </w:rPr>
  </w:style>
  <w:style w:type="paragraph" w:styleId="NoSpacing">
    <w:name w:val="No Spacing"/>
    <w:uiPriority w:val="1"/>
    <w:qFormat/>
    <w:rsid w:val="00363BC3"/>
    <w:pPr>
      <w:suppressAutoHyphens/>
    </w:pPr>
    <w:rPr>
      <w:sz w:val="24"/>
      <w:szCs w:val="24"/>
      <w:lang w:eastAsia="zh-CN" w:bidi="ar-SA"/>
    </w:rPr>
  </w:style>
  <w:style w:type="character" w:customStyle="1" w:styleId="HeaderChar">
    <w:name w:val="Header Char"/>
    <w:link w:val="Header"/>
    <w:uiPriority w:val="99"/>
    <w:rsid w:val="00363BC3"/>
    <w:rPr>
      <w:sz w:val="24"/>
      <w:szCs w:val="24"/>
      <w:lang w:eastAsia="zh-CN"/>
    </w:rPr>
  </w:style>
  <w:style w:type="paragraph" w:styleId="BalloonText">
    <w:name w:val="Balloon Text"/>
    <w:basedOn w:val="Normal"/>
    <w:link w:val="BalloonTextChar"/>
    <w:rsid w:val="00363BC3"/>
    <w:rPr>
      <w:rFonts w:ascii="Tahoma" w:hAnsi="Tahoma" w:cs="Tahoma"/>
      <w:sz w:val="16"/>
      <w:szCs w:val="16"/>
    </w:rPr>
  </w:style>
  <w:style w:type="character" w:customStyle="1" w:styleId="BalloonTextChar">
    <w:name w:val="Balloon Text Char"/>
    <w:link w:val="BalloonText"/>
    <w:rsid w:val="00363BC3"/>
    <w:rPr>
      <w:rFonts w:ascii="Tahoma" w:hAnsi="Tahoma" w:cs="Tahoma"/>
      <w:sz w:val="16"/>
      <w:szCs w:val="16"/>
      <w:lang w:eastAsia="zh-CN"/>
    </w:rPr>
  </w:style>
  <w:style w:type="character" w:customStyle="1" w:styleId="normaltextrun">
    <w:name w:val="normaltextrun"/>
    <w:basedOn w:val="DefaultParagraphFont"/>
    <w:rsid w:val="00DE4F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5752">
      <w:bodyDiv w:val="1"/>
      <w:marLeft w:val="0"/>
      <w:marRight w:val="0"/>
      <w:marTop w:val="0"/>
      <w:marBottom w:val="0"/>
      <w:divBdr>
        <w:top w:val="none" w:sz="0" w:space="0" w:color="auto"/>
        <w:left w:val="none" w:sz="0" w:space="0" w:color="auto"/>
        <w:bottom w:val="none" w:sz="0" w:space="0" w:color="auto"/>
        <w:right w:val="none" w:sz="0" w:space="0" w:color="auto"/>
      </w:divBdr>
    </w:div>
    <w:div w:id="167141702">
      <w:bodyDiv w:val="1"/>
      <w:marLeft w:val="0"/>
      <w:marRight w:val="0"/>
      <w:marTop w:val="0"/>
      <w:marBottom w:val="0"/>
      <w:divBdr>
        <w:top w:val="none" w:sz="0" w:space="0" w:color="auto"/>
        <w:left w:val="none" w:sz="0" w:space="0" w:color="auto"/>
        <w:bottom w:val="none" w:sz="0" w:space="0" w:color="auto"/>
        <w:right w:val="none" w:sz="0" w:space="0" w:color="auto"/>
      </w:divBdr>
      <w:divsChild>
        <w:div w:id="1949122581">
          <w:marLeft w:val="0"/>
          <w:marRight w:val="0"/>
          <w:marTop w:val="0"/>
          <w:marBottom w:val="0"/>
          <w:divBdr>
            <w:top w:val="none" w:sz="0" w:space="0" w:color="auto"/>
            <w:left w:val="none" w:sz="0" w:space="0" w:color="auto"/>
            <w:bottom w:val="none" w:sz="0" w:space="0" w:color="auto"/>
            <w:right w:val="none" w:sz="0" w:space="0" w:color="auto"/>
          </w:divBdr>
        </w:div>
        <w:div w:id="2104569416">
          <w:marLeft w:val="0"/>
          <w:marRight w:val="0"/>
          <w:marTop w:val="0"/>
          <w:marBottom w:val="0"/>
          <w:divBdr>
            <w:top w:val="none" w:sz="0" w:space="0" w:color="auto"/>
            <w:left w:val="none" w:sz="0" w:space="0" w:color="auto"/>
            <w:bottom w:val="none" w:sz="0" w:space="0" w:color="auto"/>
            <w:right w:val="none" w:sz="0" w:space="0" w:color="auto"/>
          </w:divBdr>
        </w:div>
      </w:divsChild>
    </w:div>
    <w:div w:id="479425221">
      <w:bodyDiv w:val="1"/>
      <w:marLeft w:val="0"/>
      <w:marRight w:val="0"/>
      <w:marTop w:val="0"/>
      <w:marBottom w:val="0"/>
      <w:divBdr>
        <w:top w:val="none" w:sz="0" w:space="0" w:color="auto"/>
        <w:left w:val="none" w:sz="0" w:space="0" w:color="auto"/>
        <w:bottom w:val="none" w:sz="0" w:space="0" w:color="auto"/>
        <w:right w:val="none" w:sz="0" w:space="0" w:color="auto"/>
      </w:divBdr>
    </w:div>
    <w:div w:id="1065640141">
      <w:bodyDiv w:val="1"/>
      <w:marLeft w:val="0"/>
      <w:marRight w:val="0"/>
      <w:marTop w:val="0"/>
      <w:marBottom w:val="0"/>
      <w:divBdr>
        <w:top w:val="none" w:sz="0" w:space="0" w:color="auto"/>
        <w:left w:val="none" w:sz="0" w:space="0" w:color="auto"/>
        <w:bottom w:val="none" w:sz="0" w:space="0" w:color="auto"/>
        <w:right w:val="none" w:sz="0" w:space="0" w:color="auto"/>
      </w:divBdr>
      <w:divsChild>
        <w:div w:id="163712290">
          <w:marLeft w:val="0"/>
          <w:marRight w:val="0"/>
          <w:marTop w:val="0"/>
          <w:marBottom w:val="0"/>
          <w:divBdr>
            <w:top w:val="none" w:sz="0" w:space="0" w:color="auto"/>
            <w:left w:val="none" w:sz="0" w:space="0" w:color="auto"/>
            <w:bottom w:val="none" w:sz="0" w:space="0" w:color="auto"/>
            <w:right w:val="none" w:sz="0" w:space="0" w:color="auto"/>
          </w:divBdr>
        </w:div>
        <w:div w:id="237642904">
          <w:marLeft w:val="0"/>
          <w:marRight w:val="0"/>
          <w:marTop w:val="0"/>
          <w:marBottom w:val="0"/>
          <w:divBdr>
            <w:top w:val="none" w:sz="0" w:space="0" w:color="auto"/>
            <w:left w:val="none" w:sz="0" w:space="0" w:color="auto"/>
            <w:bottom w:val="none" w:sz="0" w:space="0" w:color="auto"/>
            <w:right w:val="none" w:sz="0" w:space="0" w:color="auto"/>
          </w:divBdr>
        </w:div>
        <w:div w:id="661398828">
          <w:marLeft w:val="0"/>
          <w:marRight w:val="0"/>
          <w:marTop w:val="0"/>
          <w:marBottom w:val="0"/>
          <w:divBdr>
            <w:top w:val="none" w:sz="0" w:space="0" w:color="auto"/>
            <w:left w:val="none" w:sz="0" w:space="0" w:color="auto"/>
            <w:bottom w:val="none" w:sz="0" w:space="0" w:color="auto"/>
            <w:right w:val="none" w:sz="0" w:space="0" w:color="auto"/>
          </w:divBdr>
        </w:div>
        <w:div w:id="1295060458">
          <w:marLeft w:val="0"/>
          <w:marRight w:val="0"/>
          <w:marTop w:val="0"/>
          <w:marBottom w:val="0"/>
          <w:divBdr>
            <w:top w:val="none" w:sz="0" w:space="0" w:color="auto"/>
            <w:left w:val="none" w:sz="0" w:space="0" w:color="auto"/>
            <w:bottom w:val="none" w:sz="0" w:space="0" w:color="auto"/>
            <w:right w:val="none" w:sz="0" w:space="0" w:color="auto"/>
          </w:divBdr>
        </w:div>
        <w:div w:id="1394889188">
          <w:marLeft w:val="0"/>
          <w:marRight w:val="0"/>
          <w:marTop w:val="0"/>
          <w:marBottom w:val="0"/>
          <w:divBdr>
            <w:top w:val="none" w:sz="0" w:space="0" w:color="auto"/>
            <w:left w:val="none" w:sz="0" w:space="0" w:color="auto"/>
            <w:bottom w:val="none" w:sz="0" w:space="0" w:color="auto"/>
            <w:right w:val="none" w:sz="0" w:space="0" w:color="auto"/>
          </w:divBdr>
        </w:div>
        <w:div w:id="1913588937">
          <w:marLeft w:val="0"/>
          <w:marRight w:val="0"/>
          <w:marTop w:val="0"/>
          <w:marBottom w:val="0"/>
          <w:divBdr>
            <w:top w:val="none" w:sz="0" w:space="0" w:color="auto"/>
            <w:left w:val="none" w:sz="0" w:space="0" w:color="auto"/>
            <w:bottom w:val="none" w:sz="0" w:space="0" w:color="auto"/>
            <w:right w:val="none" w:sz="0" w:space="0" w:color="auto"/>
          </w:divBdr>
        </w:div>
        <w:div w:id="1961573818">
          <w:marLeft w:val="0"/>
          <w:marRight w:val="0"/>
          <w:marTop w:val="0"/>
          <w:marBottom w:val="0"/>
          <w:divBdr>
            <w:top w:val="none" w:sz="0" w:space="0" w:color="auto"/>
            <w:left w:val="none" w:sz="0" w:space="0" w:color="auto"/>
            <w:bottom w:val="none" w:sz="0" w:space="0" w:color="auto"/>
            <w:right w:val="none" w:sz="0" w:space="0" w:color="auto"/>
          </w:divBdr>
        </w:div>
      </w:divsChild>
    </w:div>
    <w:div w:id="1125924457">
      <w:bodyDiv w:val="1"/>
      <w:marLeft w:val="0"/>
      <w:marRight w:val="0"/>
      <w:marTop w:val="0"/>
      <w:marBottom w:val="0"/>
      <w:divBdr>
        <w:top w:val="none" w:sz="0" w:space="0" w:color="auto"/>
        <w:left w:val="none" w:sz="0" w:space="0" w:color="auto"/>
        <w:bottom w:val="none" w:sz="0" w:space="0" w:color="auto"/>
        <w:right w:val="none" w:sz="0" w:space="0" w:color="auto"/>
      </w:divBdr>
    </w:div>
    <w:div w:id="1191141423">
      <w:bodyDiv w:val="1"/>
      <w:marLeft w:val="0"/>
      <w:marRight w:val="0"/>
      <w:marTop w:val="0"/>
      <w:marBottom w:val="0"/>
      <w:divBdr>
        <w:top w:val="none" w:sz="0" w:space="0" w:color="auto"/>
        <w:left w:val="none" w:sz="0" w:space="0" w:color="auto"/>
        <w:bottom w:val="none" w:sz="0" w:space="0" w:color="auto"/>
        <w:right w:val="none" w:sz="0" w:space="0" w:color="auto"/>
      </w:divBdr>
    </w:div>
    <w:div w:id="1862737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Words>
  <Characters>52</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Haughton</dc:creator>
  <cp:lastModifiedBy>Shaheda Khanom</cp:lastModifiedBy>
  <cp:revision>2</cp:revision>
  <cp:lastPrinted>2016-01-07T20:10:00Z</cp:lastPrinted>
  <dcterms:created xsi:type="dcterms:W3CDTF">2020-09-09T10:47:00Z</dcterms:created>
  <dcterms:modified xsi:type="dcterms:W3CDTF">2020-09-09T10:47:00Z</dcterms:modified>
</cp:coreProperties>
</file>